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339" w:rsidRPr="00DA2B8B" w:rsidRDefault="005B7339" w:rsidP="005B7339">
      <w:pPr>
        <w:pStyle w:val="Corpodeltesto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8B">
        <w:rPr>
          <w:rFonts w:ascii="Times New Roman" w:hAnsi="Times New Roman" w:cs="Times New Roman"/>
          <w:b/>
          <w:sz w:val="24"/>
          <w:szCs w:val="24"/>
        </w:rPr>
        <w:t xml:space="preserve">SCHEMA 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 PERIZIA</w:t>
      </w:r>
      <w:proofErr w:type="gramStart"/>
      <w:r w:rsidRPr="00DA2B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PER IL RILASCIO DEL PROVVISORIO CERTIFICATO 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 AGIBILITÀ (ART.15 L.R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.19/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94) PER IMMOBILI ADIBITI AD ATTIVITÀ COMMERCIALI E PRODUTTIVE OGGETTO DI ISTANZE DI SANATORIA EDILIZIA AI SENSI DELLE L. N. 47/85, 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L.R.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 N. 37/85, 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L.N.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 xml:space="preserve"> 724/94, </w:t>
      </w:r>
      <w:proofErr w:type="spellStart"/>
      <w:r w:rsidRPr="00DA2B8B">
        <w:rPr>
          <w:rFonts w:ascii="Times New Roman" w:hAnsi="Times New Roman" w:cs="Times New Roman"/>
          <w:b/>
          <w:sz w:val="24"/>
          <w:szCs w:val="24"/>
        </w:rPr>
        <w:t>L.N</w:t>
      </w:r>
      <w:proofErr w:type="spellEnd"/>
      <w:r w:rsidRPr="00DA2B8B">
        <w:rPr>
          <w:rFonts w:ascii="Times New Roman" w:hAnsi="Times New Roman" w:cs="Times New Roman"/>
          <w:b/>
          <w:sz w:val="24"/>
          <w:szCs w:val="24"/>
        </w:rPr>
        <w:t>.326/03.</w:t>
      </w:r>
    </w:p>
    <w:p w:rsidR="0065730C" w:rsidRDefault="0065730C" w:rsidP="005B7339">
      <w:pPr>
        <w:pStyle w:val="Corpodeltes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B7339" w:rsidRPr="005B7339" w:rsidRDefault="005B7339" w:rsidP="005B7339">
      <w:pPr>
        <w:pStyle w:val="Corpodeltes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5B7339">
        <w:rPr>
          <w:rFonts w:ascii="Times New Roman" w:hAnsi="Times New Roman" w:cs="Times New Roman"/>
          <w:b/>
          <w:color w:val="0000FF"/>
          <w:sz w:val="24"/>
          <w:szCs w:val="24"/>
        </w:rPr>
        <w:t>(Schema esemplificativo, salvo le necessarie modifiche e/o integrazioni</w:t>
      </w:r>
      <w:r w:rsidRPr="005B733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B7339">
        <w:rPr>
          <w:rFonts w:ascii="Times New Roman" w:hAnsi="Times New Roman" w:cs="Times New Roman"/>
          <w:b/>
          <w:color w:val="0000FF"/>
          <w:sz w:val="24"/>
          <w:szCs w:val="24"/>
        </w:rPr>
        <w:t>del singolo caso</w:t>
      </w:r>
      <w:proofErr w:type="gramStart"/>
      <w:r w:rsidRPr="005B7339">
        <w:rPr>
          <w:rFonts w:ascii="Times New Roman" w:hAnsi="Times New Roman" w:cs="Times New Roman"/>
          <w:color w:val="0000FF"/>
          <w:sz w:val="24"/>
          <w:szCs w:val="24"/>
        </w:rPr>
        <w:t>)</w:t>
      </w:r>
      <w:proofErr w:type="gramEnd"/>
    </w:p>
    <w:p w:rsidR="005B7339" w:rsidRPr="0005724A" w:rsidRDefault="005B7339" w:rsidP="005B7339">
      <w:pPr>
        <w:jc w:val="both"/>
      </w:pPr>
    </w:p>
    <w:p w:rsidR="005B7339" w:rsidRPr="005B7339" w:rsidRDefault="005B7339" w:rsidP="005B7339">
      <w:pPr>
        <w:spacing w:line="360" w:lineRule="auto"/>
        <w:ind w:firstLine="708"/>
        <w:jc w:val="both"/>
        <w:rPr>
          <w:sz w:val="24"/>
          <w:szCs w:val="24"/>
        </w:rPr>
      </w:pPr>
      <w:r w:rsidRPr="005B7339">
        <w:rPr>
          <w:sz w:val="24"/>
          <w:szCs w:val="24"/>
        </w:rPr>
        <w:t>Ai sensi dell'art.</w:t>
      </w:r>
      <w:proofErr w:type="gramStart"/>
      <w:r w:rsidRPr="005B7339">
        <w:rPr>
          <w:sz w:val="24"/>
          <w:szCs w:val="24"/>
        </w:rPr>
        <w:t>15</w:t>
      </w:r>
      <w:proofErr w:type="gramEnd"/>
      <w:r w:rsidRPr="005B7339">
        <w:rPr>
          <w:sz w:val="24"/>
          <w:szCs w:val="24"/>
        </w:rPr>
        <w:t xml:space="preserve">, comma 1°, della </w:t>
      </w:r>
      <w:proofErr w:type="spellStart"/>
      <w:r w:rsidRPr="005B7339">
        <w:rPr>
          <w:sz w:val="24"/>
          <w:szCs w:val="24"/>
        </w:rPr>
        <w:t>L.R.</w:t>
      </w:r>
      <w:proofErr w:type="spellEnd"/>
      <w:r w:rsidRPr="005B7339">
        <w:rPr>
          <w:sz w:val="24"/>
          <w:szCs w:val="24"/>
        </w:rPr>
        <w:t xml:space="preserve"> n. 19/94 e successive integrazioni per il rilascio del provvisorio certificato di agibilità dell'unità immobiliare adibita ad attività commerciale (</w:t>
      </w:r>
      <w:r w:rsidRPr="005B7339">
        <w:rPr>
          <w:i/>
          <w:sz w:val="24"/>
          <w:szCs w:val="24"/>
        </w:rPr>
        <w:t>o produttiva</w:t>
      </w:r>
      <w:r w:rsidRPr="005B7339">
        <w:rPr>
          <w:sz w:val="24"/>
          <w:szCs w:val="24"/>
        </w:rPr>
        <w:t xml:space="preserve">) sita in Palermo via ……………n.………….., oggetto di istanza di condono edilizio acquisita al </w:t>
      </w:r>
      <w:proofErr w:type="spellStart"/>
      <w:r w:rsidRPr="005B7339">
        <w:rPr>
          <w:sz w:val="24"/>
          <w:szCs w:val="24"/>
        </w:rPr>
        <w:t>prot</w:t>
      </w:r>
      <w:proofErr w:type="spellEnd"/>
      <w:r w:rsidRPr="005B7339">
        <w:rPr>
          <w:sz w:val="24"/>
          <w:szCs w:val="24"/>
        </w:rPr>
        <w:t xml:space="preserve">. dell’Ufficio </w:t>
      </w:r>
      <w:r w:rsidR="00DA2B8B">
        <w:rPr>
          <w:sz w:val="24"/>
          <w:szCs w:val="24"/>
        </w:rPr>
        <w:t xml:space="preserve">Sanatoria </w:t>
      </w:r>
      <w:r w:rsidRPr="005B7339">
        <w:rPr>
          <w:sz w:val="24"/>
          <w:szCs w:val="24"/>
        </w:rPr>
        <w:t xml:space="preserve">al n </w:t>
      </w:r>
      <w:proofErr w:type="spellStart"/>
      <w:r w:rsidRPr="005B7339">
        <w:rPr>
          <w:sz w:val="24"/>
          <w:szCs w:val="24"/>
        </w:rPr>
        <w:t>…………</w:t>
      </w:r>
      <w:proofErr w:type="spellEnd"/>
      <w:r w:rsidRPr="005B7339">
        <w:rPr>
          <w:sz w:val="24"/>
          <w:szCs w:val="24"/>
        </w:rPr>
        <w:t xml:space="preserve">.. del ………….. il sottoscritto professionista iscritto all'Albo della prov. di …………… al n ………. </w:t>
      </w:r>
      <w:proofErr w:type="gramStart"/>
      <w:r w:rsidRPr="005B7339">
        <w:rPr>
          <w:sz w:val="24"/>
          <w:szCs w:val="24"/>
        </w:rPr>
        <w:t>nella qualità di</w:t>
      </w:r>
      <w:proofErr w:type="gramEnd"/>
      <w:r w:rsidRPr="005B7339">
        <w:rPr>
          <w:sz w:val="24"/>
          <w:szCs w:val="24"/>
        </w:rPr>
        <w:t xml:space="preserve"> tecnico incaricato dalla Ditta……………………….. (</w:t>
      </w:r>
      <w:r w:rsidRPr="005B7339">
        <w:rPr>
          <w:i/>
          <w:sz w:val="24"/>
          <w:szCs w:val="24"/>
        </w:rPr>
        <w:t xml:space="preserve">Cod. </w:t>
      </w:r>
      <w:proofErr w:type="spellStart"/>
      <w:r w:rsidRPr="005B7339">
        <w:rPr>
          <w:i/>
          <w:sz w:val="24"/>
          <w:szCs w:val="24"/>
        </w:rPr>
        <w:t>fisc</w:t>
      </w:r>
      <w:proofErr w:type="spellEnd"/>
      <w:r w:rsidRPr="005B7339">
        <w:rPr>
          <w:i/>
          <w:sz w:val="24"/>
          <w:szCs w:val="24"/>
        </w:rPr>
        <w:t>. o Part. IVA ……………………………..</w:t>
      </w:r>
      <w:r w:rsidRPr="005B7339">
        <w:rPr>
          <w:sz w:val="24"/>
          <w:szCs w:val="24"/>
        </w:rPr>
        <w:t xml:space="preserve"> );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5B7339" w:rsidRDefault="005B7339" w:rsidP="005B7339">
      <w:pPr>
        <w:pStyle w:val="Titolo1"/>
        <w:spacing w:line="360" w:lineRule="auto"/>
        <w:rPr>
          <w:sz w:val="24"/>
          <w:szCs w:val="24"/>
        </w:rPr>
      </w:pPr>
      <w:r w:rsidRPr="005B7339">
        <w:rPr>
          <w:sz w:val="24"/>
          <w:szCs w:val="24"/>
        </w:rPr>
        <w:t>ASSEVERA CHE</w:t>
      </w:r>
    </w:p>
    <w:p w:rsidR="005B7339" w:rsidRPr="005B7339" w:rsidRDefault="005B7339" w:rsidP="005B7339">
      <w:pPr>
        <w:spacing w:line="360" w:lineRule="auto"/>
        <w:jc w:val="both"/>
        <w:rPr>
          <w:b/>
          <w:sz w:val="24"/>
          <w:szCs w:val="24"/>
        </w:rPr>
      </w:pPr>
      <w:r w:rsidRPr="005B7339">
        <w:rPr>
          <w:b/>
          <w:sz w:val="24"/>
          <w:szCs w:val="24"/>
        </w:rPr>
        <w:t>1)</w:t>
      </w:r>
    </w:p>
    <w:p w:rsidR="005B7339" w:rsidRPr="005B7339" w:rsidRDefault="005B7339" w:rsidP="005B7339">
      <w:pPr>
        <w:numPr>
          <w:ilvl w:val="0"/>
          <w:numId w:val="21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le</w:t>
      </w:r>
      <w:proofErr w:type="gramEnd"/>
      <w:r w:rsidRPr="005B7339">
        <w:rPr>
          <w:sz w:val="24"/>
          <w:szCs w:val="24"/>
        </w:rPr>
        <w:t xml:space="preserve"> opere abusive oggetto di istanza di condono edilizio ai sensi della. </w:t>
      </w:r>
      <w:proofErr w:type="spellStart"/>
      <w:proofErr w:type="gramStart"/>
      <w:r w:rsidRPr="005B7339">
        <w:rPr>
          <w:sz w:val="24"/>
          <w:szCs w:val="24"/>
        </w:rPr>
        <w:t>L.N</w:t>
      </w:r>
      <w:proofErr w:type="spellEnd"/>
      <w:proofErr w:type="gramEnd"/>
      <w:r w:rsidRPr="005B7339">
        <w:rPr>
          <w:sz w:val="24"/>
          <w:szCs w:val="24"/>
        </w:rPr>
        <w:t xml:space="preserve">.47/85 e/o </w:t>
      </w:r>
      <w:proofErr w:type="spellStart"/>
      <w:r w:rsidRPr="005B7339">
        <w:rPr>
          <w:sz w:val="24"/>
          <w:szCs w:val="24"/>
        </w:rPr>
        <w:t>L.N</w:t>
      </w:r>
      <w:proofErr w:type="spellEnd"/>
      <w:r w:rsidRPr="005B7339">
        <w:rPr>
          <w:sz w:val="24"/>
          <w:szCs w:val="24"/>
        </w:rPr>
        <w:t xml:space="preserve">.724/94 e/o </w:t>
      </w:r>
      <w:proofErr w:type="spellStart"/>
      <w:r w:rsidRPr="005B7339">
        <w:rPr>
          <w:sz w:val="24"/>
          <w:szCs w:val="24"/>
        </w:rPr>
        <w:t>L.N</w:t>
      </w:r>
      <w:proofErr w:type="spellEnd"/>
      <w:r w:rsidRPr="005B7339">
        <w:rPr>
          <w:sz w:val="24"/>
          <w:szCs w:val="24"/>
        </w:rPr>
        <w:t xml:space="preserve">.326/03, assunta al </w:t>
      </w:r>
      <w:proofErr w:type="spellStart"/>
      <w:r w:rsidRPr="005B7339">
        <w:rPr>
          <w:sz w:val="24"/>
          <w:szCs w:val="24"/>
        </w:rPr>
        <w:t>prot……</w:t>
      </w:r>
      <w:proofErr w:type="spellEnd"/>
      <w:r w:rsidRPr="005B7339">
        <w:rPr>
          <w:sz w:val="24"/>
          <w:szCs w:val="24"/>
        </w:rPr>
        <w:t xml:space="preserve"> dell’Ufficio </w:t>
      </w:r>
      <w:r w:rsidR="00DA2B8B">
        <w:rPr>
          <w:sz w:val="24"/>
          <w:szCs w:val="24"/>
        </w:rPr>
        <w:t>Sanatoria</w:t>
      </w:r>
      <w:r w:rsidRPr="005B7339">
        <w:rPr>
          <w:sz w:val="24"/>
          <w:szCs w:val="24"/>
        </w:rPr>
        <w:t xml:space="preserve"> al n </w:t>
      </w:r>
      <w:proofErr w:type="spellStart"/>
      <w:r w:rsidRPr="005B7339">
        <w:rPr>
          <w:sz w:val="24"/>
          <w:szCs w:val="24"/>
        </w:rPr>
        <w:t>…………………</w:t>
      </w:r>
      <w:proofErr w:type="spellEnd"/>
      <w:r w:rsidRPr="005B7339">
        <w:rPr>
          <w:sz w:val="24"/>
          <w:szCs w:val="24"/>
        </w:rPr>
        <w:t xml:space="preserve">.. del …………………. </w:t>
      </w:r>
      <w:proofErr w:type="gramStart"/>
      <w:r w:rsidRPr="005B7339">
        <w:rPr>
          <w:sz w:val="24"/>
          <w:szCs w:val="24"/>
        </w:rPr>
        <w:t xml:space="preserve">, </w:t>
      </w:r>
      <w:proofErr w:type="gramEnd"/>
      <w:r w:rsidRPr="005B7339">
        <w:rPr>
          <w:sz w:val="24"/>
          <w:szCs w:val="24"/>
        </w:rPr>
        <w:t>consistono in  (</w:t>
      </w:r>
      <w:r w:rsidRPr="005B7339">
        <w:rPr>
          <w:i/>
          <w:sz w:val="24"/>
          <w:szCs w:val="24"/>
        </w:rPr>
        <w:t>descrivere dettagliatamente la tipologia e l'oggetto dell'abuso</w:t>
      </w:r>
      <w:r w:rsidRPr="005B7339">
        <w:rPr>
          <w:sz w:val="24"/>
          <w:szCs w:val="24"/>
        </w:rPr>
        <w:t>);</w:t>
      </w:r>
    </w:p>
    <w:p w:rsidR="005B7339" w:rsidRPr="005B7339" w:rsidRDefault="005B7339" w:rsidP="005B7339">
      <w:pPr>
        <w:numPr>
          <w:ilvl w:val="0"/>
          <w:numId w:val="22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le</w:t>
      </w:r>
      <w:proofErr w:type="gramEnd"/>
      <w:r w:rsidRPr="005B7339">
        <w:rPr>
          <w:sz w:val="24"/>
          <w:szCs w:val="24"/>
        </w:rPr>
        <w:t xml:space="preserve"> opere abusive non rientrano tra quelle non suscettibili di sanatoria ai sensi degli artt.32 e 33 della L.47/85, come sostituito ex art.23 della L.R</w:t>
      </w:r>
      <w:proofErr w:type="spellStart"/>
      <w:r w:rsidRPr="005B7339">
        <w:rPr>
          <w:sz w:val="24"/>
          <w:szCs w:val="24"/>
        </w:rPr>
        <w:t>.37/</w:t>
      </w:r>
      <w:proofErr w:type="spellEnd"/>
      <w:r w:rsidRPr="005B7339">
        <w:rPr>
          <w:sz w:val="24"/>
          <w:szCs w:val="24"/>
        </w:rPr>
        <w:t>85, o per altre norme di tutela, ovvero, ove ricorre, sono stati già favorevolmente rilasciati i prescritti N.O. delle Autorità preposte alla relativa tutela (citare e allegare Provvedimenti);</w:t>
      </w:r>
    </w:p>
    <w:p w:rsidR="005B7339" w:rsidRPr="005B7339" w:rsidRDefault="005B7339" w:rsidP="005B7339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B7339">
        <w:rPr>
          <w:sz w:val="24"/>
          <w:szCs w:val="24"/>
        </w:rPr>
        <w:t>le opere abusive sono state denunciate al N.C.E.U. di</w:t>
      </w:r>
      <w:proofErr w:type="gramStart"/>
      <w:r w:rsidRPr="005B7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="00DA2B8B">
        <w:rPr>
          <w:sz w:val="24"/>
          <w:szCs w:val="24"/>
        </w:rPr>
        <w:t>Siracusa</w:t>
      </w:r>
      <w:r w:rsidRPr="005B7339">
        <w:rPr>
          <w:sz w:val="24"/>
          <w:szCs w:val="24"/>
        </w:rPr>
        <w:t xml:space="preserve"> ed iscritte alla partita </w:t>
      </w:r>
      <w:r w:rsidRPr="005B7339">
        <w:rPr>
          <w:sz w:val="24"/>
          <w:szCs w:val="24"/>
        </w:rPr>
        <w:tab/>
      </w:r>
      <w:proofErr w:type="spellStart"/>
      <w:r w:rsidRPr="005B7339">
        <w:rPr>
          <w:sz w:val="24"/>
          <w:szCs w:val="24"/>
        </w:rPr>
        <w:t>……</w:t>
      </w:r>
      <w:proofErr w:type="spellEnd"/>
      <w:proofErr w:type="gramStart"/>
      <w:r w:rsidRPr="005B7339">
        <w:rPr>
          <w:sz w:val="24"/>
          <w:szCs w:val="24"/>
        </w:rPr>
        <w:t>.,</w:t>
      </w:r>
      <w:proofErr w:type="gramEnd"/>
      <w:r w:rsidRPr="005B7339">
        <w:rPr>
          <w:sz w:val="24"/>
          <w:szCs w:val="24"/>
        </w:rPr>
        <w:t xml:space="preserve"> foglio n ……………... , </w:t>
      </w:r>
      <w:proofErr w:type="spellStart"/>
      <w:r w:rsidRPr="005B7339">
        <w:rPr>
          <w:sz w:val="24"/>
          <w:szCs w:val="24"/>
        </w:rPr>
        <w:t>p.lle</w:t>
      </w:r>
      <w:proofErr w:type="spellEnd"/>
      <w:r w:rsidRPr="005B7339">
        <w:rPr>
          <w:sz w:val="24"/>
          <w:szCs w:val="24"/>
        </w:rPr>
        <w:t xml:space="preserve"> </w:t>
      </w:r>
      <w:proofErr w:type="spellStart"/>
      <w:r w:rsidRPr="005B7339">
        <w:rPr>
          <w:sz w:val="24"/>
          <w:szCs w:val="24"/>
        </w:rPr>
        <w:t>nn</w:t>
      </w:r>
      <w:proofErr w:type="spellEnd"/>
      <w:r w:rsidRPr="005B7339">
        <w:rPr>
          <w:sz w:val="24"/>
          <w:szCs w:val="24"/>
        </w:rPr>
        <w:t xml:space="preserve"> </w:t>
      </w:r>
      <w:proofErr w:type="spellStart"/>
      <w:r w:rsidRPr="005B7339">
        <w:rPr>
          <w:sz w:val="24"/>
          <w:szCs w:val="24"/>
        </w:rPr>
        <w:t>…………</w:t>
      </w:r>
      <w:proofErr w:type="spellEnd"/>
      <w:r w:rsidRPr="005B7339">
        <w:rPr>
          <w:sz w:val="24"/>
          <w:szCs w:val="24"/>
        </w:rPr>
        <w:t>... , giusta certificato n ……….. del ...…………...;</w:t>
      </w:r>
    </w:p>
    <w:p w:rsidR="005B7339" w:rsidRPr="005B7339" w:rsidRDefault="005B7339" w:rsidP="005B7339">
      <w:pPr>
        <w:numPr>
          <w:ilvl w:val="0"/>
          <w:numId w:val="23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B7339">
        <w:rPr>
          <w:sz w:val="24"/>
          <w:szCs w:val="24"/>
        </w:rPr>
        <w:t xml:space="preserve">per quanto concerne la verifica e l’idoneità delle strutture (cit. </w:t>
      </w:r>
      <w:proofErr w:type="gramStart"/>
      <w:r w:rsidRPr="005B7339">
        <w:rPr>
          <w:sz w:val="24"/>
          <w:szCs w:val="24"/>
        </w:rPr>
        <w:t>appositi</w:t>
      </w:r>
      <w:proofErr w:type="gramEnd"/>
      <w:r w:rsidRPr="005B7339">
        <w:rPr>
          <w:sz w:val="24"/>
          <w:szCs w:val="24"/>
        </w:rPr>
        <w:t xml:space="preserve"> e favorevoli certificati secondo vigenti norme) ……………………..……………………………………………………;</w:t>
      </w:r>
    </w:p>
    <w:p w:rsidR="005B7339" w:rsidRPr="005B7339" w:rsidRDefault="005B7339" w:rsidP="005B7339">
      <w:pPr>
        <w:numPr>
          <w:ilvl w:val="0"/>
          <w:numId w:val="25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le</w:t>
      </w:r>
      <w:proofErr w:type="gramEnd"/>
      <w:r w:rsidRPr="005B7339">
        <w:rPr>
          <w:sz w:val="24"/>
          <w:szCs w:val="24"/>
        </w:rPr>
        <w:t xml:space="preserve"> attività esercitate nei locali in oggetto rientrano (o non rientrano) tra quelle soggette alle visite ed ai controlli di prevenzione incendi di cui al D.M. 16/02/1982 ed al D.P.R. n.689 del 26/05/1959 e (nel caso </w:t>
      </w:r>
      <w:proofErr w:type="gramStart"/>
      <w:r w:rsidRPr="005B7339">
        <w:rPr>
          <w:sz w:val="24"/>
          <w:szCs w:val="24"/>
        </w:rPr>
        <w:t>taluna</w:t>
      </w:r>
      <w:proofErr w:type="gramEnd"/>
      <w:r w:rsidRPr="005B7339">
        <w:rPr>
          <w:sz w:val="24"/>
          <w:szCs w:val="24"/>
        </w:rPr>
        <w:t xml:space="preserve"> attività rientri tra quelle soggette) per essa o per esse è stato rilasciato certificato di prevenzione incendi da parte del Comando provinciale dei </w:t>
      </w:r>
      <w:proofErr w:type="spellStart"/>
      <w:r w:rsidRPr="005B7339">
        <w:rPr>
          <w:sz w:val="24"/>
          <w:szCs w:val="24"/>
        </w:rPr>
        <w:t>VV.F.</w:t>
      </w:r>
      <w:proofErr w:type="spellEnd"/>
      <w:r w:rsidRPr="005B7339">
        <w:rPr>
          <w:sz w:val="24"/>
          <w:szCs w:val="24"/>
        </w:rPr>
        <w:t xml:space="preserve"> in data </w:t>
      </w:r>
      <w:proofErr w:type="spellStart"/>
      <w:r w:rsidRPr="005B7339">
        <w:rPr>
          <w:sz w:val="24"/>
          <w:szCs w:val="24"/>
        </w:rPr>
        <w:t>……………</w:t>
      </w:r>
      <w:proofErr w:type="spellEnd"/>
      <w:r w:rsidRPr="005B7339">
        <w:rPr>
          <w:sz w:val="24"/>
          <w:szCs w:val="24"/>
        </w:rPr>
        <w:t xml:space="preserve">  con </w:t>
      </w:r>
      <w:proofErr w:type="spellStart"/>
      <w:r w:rsidRPr="005B7339">
        <w:rPr>
          <w:sz w:val="24"/>
          <w:szCs w:val="24"/>
        </w:rPr>
        <w:t>prot</w:t>
      </w:r>
      <w:proofErr w:type="spellEnd"/>
      <w:r w:rsidRPr="005B7339">
        <w:rPr>
          <w:sz w:val="24"/>
          <w:szCs w:val="24"/>
        </w:rPr>
        <w:t>. n ………… avente validità fino al …………… ;</w:t>
      </w:r>
    </w:p>
    <w:p w:rsidR="005B7339" w:rsidRPr="005B7339" w:rsidRDefault="005B7339" w:rsidP="005B7339">
      <w:pPr>
        <w:numPr>
          <w:ilvl w:val="0"/>
          <w:numId w:val="24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l'</w:t>
      </w:r>
      <w:proofErr w:type="gramEnd"/>
      <w:r w:rsidRPr="005B7339">
        <w:rPr>
          <w:sz w:val="24"/>
          <w:szCs w:val="24"/>
        </w:rPr>
        <w:t xml:space="preserve">attività esercitata nei locali in oggetto (attività commerciale o produttiva) rientra (o non rientra) tra quelle elencate nel Decreto del 5 agosto 1994 dell'Assessorato Territorio ed Ambiente e, (nel caso l'attività rientri tra quelle comprese nell'elenco) per essa è stato rilasciato N.O. all'impianto di produzione (o lavorazione), ai sensi dell'art.5 della </w:t>
      </w:r>
      <w:proofErr w:type="spellStart"/>
      <w:r w:rsidRPr="005B7339">
        <w:rPr>
          <w:sz w:val="24"/>
          <w:szCs w:val="24"/>
        </w:rPr>
        <w:t>L.R.</w:t>
      </w:r>
      <w:proofErr w:type="spellEnd"/>
      <w:r w:rsidRPr="005B7339">
        <w:rPr>
          <w:sz w:val="24"/>
          <w:szCs w:val="24"/>
        </w:rPr>
        <w:t xml:space="preserve"> 29/12/1981 n.181, da parte dell'Assessorato Regionale del Territorio e dell'Ambiente in data </w:t>
      </w:r>
      <w:proofErr w:type="spellStart"/>
      <w:r w:rsidRPr="005B7339">
        <w:rPr>
          <w:sz w:val="24"/>
          <w:szCs w:val="24"/>
        </w:rPr>
        <w:t>……………</w:t>
      </w:r>
      <w:proofErr w:type="spellEnd"/>
      <w:r w:rsidRPr="005B7339">
        <w:rPr>
          <w:sz w:val="24"/>
          <w:szCs w:val="24"/>
        </w:rPr>
        <w:t xml:space="preserve"> con </w:t>
      </w:r>
      <w:proofErr w:type="spellStart"/>
      <w:r w:rsidRPr="005B7339">
        <w:rPr>
          <w:sz w:val="24"/>
          <w:szCs w:val="24"/>
        </w:rPr>
        <w:t>prot…………</w:t>
      </w:r>
      <w:proofErr w:type="spellEnd"/>
      <w:r w:rsidRPr="005B7339">
        <w:rPr>
          <w:sz w:val="24"/>
          <w:szCs w:val="24"/>
        </w:rPr>
        <w:t>;</w:t>
      </w:r>
    </w:p>
    <w:p w:rsidR="005B7339" w:rsidRDefault="005B7339" w:rsidP="005B7339">
      <w:pPr>
        <w:numPr>
          <w:ilvl w:val="0"/>
          <w:numId w:val="26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risulta</w:t>
      </w:r>
      <w:proofErr w:type="gramEnd"/>
      <w:r w:rsidRPr="005B7339">
        <w:rPr>
          <w:sz w:val="24"/>
          <w:szCs w:val="24"/>
        </w:rPr>
        <w:t xml:space="preserve"> rispettata la normativa di cui agli artt.72, 82 D.P.R.380/01 sull'abbattimento delle barriere architettoniche;</w:t>
      </w:r>
    </w:p>
    <w:p w:rsidR="00EA1D3B" w:rsidRPr="005B7339" w:rsidRDefault="00EA1D3B" w:rsidP="00EA1D3B">
      <w:pPr>
        <w:suppressAutoHyphens w:val="0"/>
        <w:spacing w:line="360" w:lineRule="auto"/>
        <w:ind w:left="360"/>
        <w:jc w:val="both"/>
        <w:rPr>
          <w:sz w:val="24"/>
          <w:szCs w:val="24"/>
        </w:rPr>
      </w:pP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  <w:r w:rsidRPr="005B7339">
        <w:rPr>
          <w:b/>
          <w:sz w:val="24"/>
          <w:szCs w:val="24"/>
        </w:rPr>
        <w:lastRenderedPageBreak/>
        <w:t>2)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  <w:r w:rsidRPr="005B7339">
        <w:rPr>
          <w:sz w:val="24"/>
          <w:szCs w:val="24"/>
        </w:rPr>
        <w:t xml:space="preserve">  Inoltre e salvo anche ammissibili deroghe regolamentari (art.35 L.47/85) </w:t>
      </w:r>
      <w:proofErr w:type="gramStart"/>
      <w:r w:rsidRPr="005B7339">
        <w:rPr>
          <w:sz w:val="24"/>
          <w:szCs w:val="24"/>
        </w:rPr>
        <w:t>in ordine ai</w:t>
      </w:r>
      <w:proofErr w:type="gramEnd"/>
      <w:r w:rsidRPr="005B7339">
        <w:rPr>
          <w:sz w:val="24"/>
          <w:szCs w:val="24"/>
        </w:rPr>
        <w:t xml:space="preserve"> prescritti requisiti igienico-sanitari e di salubrità degli ambienti, (</w:t>
      </w:r>
      <w:r w:rsidRPr="005B7339">
        <w:rPr>
          <w:sz w:val="24"/>
          <w:szCs w:val="24"/>
          <w:u w:val="single"/>
        </w:rPr>
        <w:t xml:space="preserve">in assenza di parere </w:t>
      </w:r>
      <w:proofErr w:type="spellStart"/>
      <w:r w:rsidR="00DA2B8B">
        <w:rPr>
          <w:sz w:val="24"/>
          <w:szCs w:val="24"/>
          <w:u w:val="single"/>
        </w:rPr>
        <w:t>A.S.P</w:t>
      </w:r>
      <w:r w:rsidRPr="005B7339">
        <w:rPr>
          <w:sz w:val="24"/>
          <w:szCs w:val="24"/>
          <w:u w:val="single"/>
        </w:rPr>
        <w:t>.</w:t>
      </w:r>
      <w:proofErr w:type="spellEnd"/>
      <w:r w:rsidRPr="005B7339">
        <w:rPr>
          <w:sz w:val="24"/>
          <w:szCs w:val="24"/>
          <w:u w:val="single"/>
        </w:rPr>
        <w:t>)</w:t>
      </w:r>
      <w:r w:rsidRPr="005B7339">
        <w:rPr>
          <w:sz w:val="24"/>
          <w:szCs w:val="24"/>
        </w:rPr>
        <w:t xml:space="preserve"> si A</w:t>
      </w:r>
      <w:r w:rsidRPr="005B7339">
        <w:rPr>
          <w:sz w:val="24"/>
          <w:szCs w:val="24"/>
          <w:u w:val="single"/>
        </w:rPr>
        <w:t>utocertifica</w:t>
      </w:r>
      <w:r w:rsidRPr="005B7339">
        <w:rPr>
          <w:sz w:val="24"/>
          <w:szCs w:val="24"/>
        </w:rPr>
        <w:t xml:space="preserve"> ex art.5  c.3 D.P.R.380/01 quanto segue (caso per il quale non ricorrono valutazioni tecnico – discrezionali): 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i</w:t>
      </w:r>
      <w:proofErr w:type="gramEnd"/>
      <w:r w:rsidRPr="005B7339">
        <w:rPr>
          <w:sz w:val="24"/>
          <w:szCs w:val="24"/>
        </w:rPr>
        <w:t xml:space="preserve"> servizi igienici sono convenientemente disimpegnati e, qualora sprovvisti di comunicazione diretta con area libera, sono dotati d’impianto di areazione forzata correttamente dimensionato in rapporto alla cubatura degli stessi;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in</w:t>
      </w:r>
      <w:proofErr w:type="gramEnd"/>
      <w:r w:rsidRPr="005B7339">
        <w:rPr>
          <w:sz w:val="24"/>
          <w:szCs w:val="24"/>
        </w:rPr>
        <w:t xml:space="preserve"> date ………….. sono state rilasciate dichiarazioni di conformità ai sensi dell’art.9 della L.46/90 con le quali la ditta ….. con sede in  </w:t>
      </w:r>
      <w:proofErr w:type="spellStart"/>
      <w:r w:rsidRPr="005B7339">
        <w:rPr>
          <w:sz w:val="24"/>
          <w:szCs w:val="24"/>
        </w:rPr>
        <w:t>……etc……</w:t>
      </w:r>
      <w:proofErr w:type="spellEnd"/>
      <w:r w:rsidRPr="005B7339">
        <w:rPr>
          <w:sz w:val="24"/>
          <w:szCs w:val="24"/>
        </w:rPr>
        <w:t>. Attestano che gli impianti, obbligatori di legge o comunque installati, (elettrico e messa a terra</w:t>
      </w:r>
      <w:proofErr w:type="gramStart"/>
      <w:r w:rsidRPr="005B7339">
        <w:rPr>
          <w:sz w:val="24"/>
          <w:szCs w:val="24"/>
        </w:rPr>
        <w:t>,</w:t>
      </w:r>
      <w:proofErr w:type="gramEnd"/>
      <w:r w:rsidRPr="005B7339">
        <w:rPr>
          <w:sz w:val="24"/>
          <w:szCs w:val="24"/>
        </w:rPr>
        <w:t>idrico, antincendio,termico, gas, elevatori, etc.) sono realizzati nel rispetto della sopracitata legge nonché nel rispetto dell’art.1 L. 10/91 ovvero rilasciati favorevolmente i relativi collaudi Tecnici ove prescritti (descrivere le tipologie e consistenze degli impianti installati);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gli</w:t>
      </w:r>
      <w:proofErr w:type="gramEnd"/>
      <w:r w:rsidRPr="005B7339">
        <w:rPr>
          <w:sz w:val="24"/>
          <w:szCs w:val="24"/>
        </w:rPr>
        <w:t xml:space="preserve"> annessi impianti elevatori hanno ottenuto le favorevoli verifiche ed autorizzazioni degli Organi competenti (D.P.R. 162/99);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la</w:t>
      </w:r>
      <w:proofErr w:type="gramEnd"/>
      <w:r w:rsidRPr="005B7339">
        <w:rPr>
          <w:sz w:val="24"/>
          <w:szCs w:val="24"/>
        </w:rPr>
        <w:t xml:space="preserve"> costruzione realizzata non presenta difetto d’area o di luce ed ogni ambiente è provvisto di una superficie finestrata sufficiente in base alla superficie coperta dei singoli vani;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l’</w:t>
      </w:r>
      <w:proofErr w:type="gramEnd"/>
      <w:r w:rsidRPr="005B7339">
        <w:rPr>
          <w:sz w:val="24"/>
          <w:szCs w:val="24"/>
        </w:rPr>
        <w:t xml:space="preserve">altezza dei singoli vani è di ml. …………. </w:t>
      </w:r>
      <w:proofErr w:type="gramStart"/>
      <w:r w:rsidRPr="005B7339">
        <w:rPr>
          <w:sz w:val="24"/>
          <w:szCs w:val="24"/>
        </w:rPr>
        <w:t>per</w:t>
      </w:r>
      <w:proofErr w:type="gramEnd"/>
      <w:r w:rsidRPr="005B7339">
        <w:rPr>
          <w:sz w:val="24"/>
          <w:szCs w:val="24"/>
        </w:rPr>
        <w:t xml:space="preserve"> gli ambienti di ………………. </w:t>
      </w:r>
      <w:proofErr w:type="gramStart"/>
      <w:r w:rsidRPr="005B7339">
        <w:rPr>
          <w:sz w:val="24"/>
          <w:szCs w:val="24"/>
        </w:rPr>
        <w:t>e</w:t>
      </w:r>
      <w:proofErr w:type="gramEnd"/>
      <w:r w:rsidRPr="005B7339">
        <w:rPr>
          <w:sz w:val="24"/>
          <w:szCs w:val="24"/>
        </w:rPr>
        <w:t xml:space="preserve"> di ml. ……… per i servizi</w:t>
      </w:r>
      <w:proofErr w:type="gramStart"/>
      <w:r w:rsidRPr="005B7339">
        <w:rPr>
          <w:sz w:val="24"/>
          <w:szCs w:val="24"/>
        </w:rPr>
        <w:t xml:space="preserve">  </w:t>
      </w:r>
      <w:proofErr w:type="gramEnd"/>
      <w:r w:rsidRPr="005B7339">
        <w:rPr>
          <w:sz w:val="24"/>
          <w:szCs w:val="24"/>
        </w:rPr>
        <w:t>………….;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il</w:t>
      </w:r>
      <w:proofErr w:type="gramEnd"/>
      <w:r w:rsidRPr="005B7339">
        <w:rPr>
          <w:sz w:val="24"/>
          <w:szCs w:val="24"/>
        </w:rPr>
        <w:t xml:space="preserve"> tetto e gli infissi esterni garantiscono valori microclimatici adeguati in rapporto con le stagioni e sono idonei a difendere gli ambienti interni dalle influenze atmosferiche;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i</w:t>
      </w:r>
      <w:proofErr w:type="gramEnd"/>
      <w:r w:rsidRPr="005B7339">
        <w:rPr>
          <w:sz w:val="24"/>
          <w:szCs w:val="24"/>
        </w:rPr>
        <w:t xml:space="preserve"> camini e le canne di ventilazione sono di altezza sufficiente a non provocare danni o molestie o pericoli agli edifici vicini e terminano con solidi fumaioli. Inoltre le </w:t>
      </w:r>
      <w:proofErr w:type="gramStart"/>
      <w:r w:rsidRPr="005B7339">
        <w:rPr>
          <w:sz w:val="24"/>
          <w:szCs w:val="24"/>
        </w:rPr>
        <w:t>condutture</w:t>
      </w:r>
      <w:proofErr w:type="gramEnd"/>
      <w:r w:rsidRPr="005B7339">
        <w:rPr>
          <w:sz w:val="24"/>
          <w:szCs w:val="24"/>
        </w:rPr>
        <w:t xml:space="preserve"> degli impianti termici, attraverso gli ambienti, sono correttamente coibentati;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l’</w:t>
      </w:r>
      <w:proofErr w:type="gramEnd"/>
      <w:r w:rsidRPr="005B7339">
        <w:rPr>
          <w:sz w:val="24"/>
          <w:szCs w:val="24"/>
        </w:rPr>
        <w:t>intercapedine che separa l’unità immobiliare dal terrapieno è di idonea larghezza ed opportunamente ventilata e fognata;</w:t>
      </w:r>
    </w:p>
    <w:p w:rsidR="005B7339" w:rsidRPr="005B7339" w:rsidRDefault="005B7339" w:rsidP="005B7339">
      <w:pPr>
        <w:numPr>
          <w:ilvl w:val="0"/>
          <w:numId w:val="27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i</w:t>
      </w:r>
      <w:proofErr w:type="gramEnd"/>
      <w:r w:rsidRPr="005B7339">
        <w:rPr>
          <w:sz w:val="24"/>
          <w:szCs w:val="24"/>
        </w:rPr>
        <w:t xml:space="preserve"> piani terra (non sovrapposti a locali </w:t>
      </w:r>
      <w:proofErr w:type="spellStart"/>
      <w:r w:rsidRPr="005B7339">
        <w:rPr>
          <w:sz w:val="24"/>
          <w:szCs w:val="24"/>
        </w:rPr>
        <w:t>cantinati</w:t>
      </w:r>
      <w:proofErr w:type="spellEnd"/>
      <w:r w:rsidRPr="005B7339">
        <w:rPr>
          <w:sz w:val="24"/>
          <w:szCs w:val="24"/>
        </w:rPr>
        <w:t xml:space="preserve">), i locali seminterrati e i locali sotterranei sono provvisti di adeguati sistemi di drenaggio; </w:t>
      </w:r>
    </w:p>
    <w:p w:rsidR="005B7339" w:rsidRPr="005B7339" w:rsidRDefault="005B7339" w:rsidP="005B7339">
      <w:pPr>
        <w:numPr>
          <w:ilvl w:val="0"/>
          <w:numId w:val="28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è</w:t>
      </w:r>
      <w:proofErr w:type="gramEnd"/>
      <w:r w:rsidRPr="005B7339">
        <w:rPr>
          <w:sz w:val="24"/>
          <w:szCs w:val="24"/>
        </w:rPr>
        <w:t xml:space="preserve"> stata rilasciata autorizzazione comunale </w:t>
      </w:r>
      <w:proofErr w:type="spellStart"/>
      <w:r w:rsidRPr="005B7339">
        <w:rPr>
          <w:sz w:val="24"/>
          <w:szCs w:val="24"/>
        </w:rPr>
        <w:t>n°</w:t>
      </w:r>
      <w:proofErr w:type="spellEnd"/>
      <w:r w:rsidRPr="005B7339">
        <w:rPr>
          <w:sz w:val="24"/>
          <w:szCs w:val="24"/>
        </w:rPr>
        <w:t xml:space="preserve"> </w:t>
      </w:r>
      <w:proofErr w:type="spellStart"/>
      <w:r w:rsidRPr="005B7339">
        <w:rPr>
          <w:sz w:val="24"/>
          <w:szCs w:val="24"/>
        </w:rPr>
        <w:t>……………………</w:t>
      </w:r>
      <w:proofErr w:type="spellEnd"/>
      <w:r w:rsidRPr="005B7339">
        <w:rPr>
          <w:sz w:val="24"/>
          <w:szCs w:val="24"/>
        </w:rPr>
        <w:t xml:space="preserve">. </w:t>
      </w:r>
      <w:proofErr w:type="gramStart"/>
      <w:r w:rsidRPr="005B7339">
        <w:rPr>
          <w:sz w:val="24"/>
          <w:szCs w:val="24"/>
        </w:rPr>
        <w:t>del</w:t>
      </w:r>
      <w:proofErr w:type="gramEnd"/>
      <w:r w:rsidRPr="005B7339">
        <w:rPr>
          <w:sz w:val="24"/>
          <w:szCs w:val="24"/>
        </w:rPr>
        <w:t xml:space="preserve"> …………………… dalla quale risulta che l'immobile in oggetto è allacciato alla fognatura dinamica comunale di via …………………………………………… ovvero richiamare eventuale altro sistema di smaltimento (esempio fossa </w:t>
      </w:r>
      <w:proofErr w:type="spellStart"/>
      <w:r w:rsidRPr="005B7339">
        <w:rPr>
          <w:sz w:val="24"/>
          <w:szCs w:val="24"/>
        </w:rPr>
        <w:t>imhoff</w:t>
      </w:r>
      <w:proofErr w:type="spellEnd"/>
      <w:r w:rsidRPr="005B7339">
        <w:rPr>
          <w:sz w:val="24"/>
          <w:szCs w:val="24"/>
        </w:rPr>
        <w:t>, pozzo drenante);</w:t>
      </w:r>
    </w:p>
    <w:p w:rsidR="005B7339" w:rsidRPr="005B7339" w:rsidRDefault="005B7339" w:rsidP="005B7339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l'</w:t>
      </w:r>
      <w:proofErr w:type="gramEnd"/>
      <w:r w:rsidRPr="005B7339">
        <w:rPr>
          <w:sz w:val="24"/>
          <w:szCs w:val="24"/>
        </w:rPr>
        <w:t xml:space="preserve">approvvigionamento idrico avviene mediante fornitura da parte dell'Acquedotto comunale, con il quale è stato stipulato il contratto </w:t>
      </w:r>
      <w:proofErr w:type="spellStart"/>
      <w:r w:rsidRPr="005B7339">
        <w:rPr>
          <w:sz w:val="24"/>
          <w:szCs w:val="24"/>
        </w:rPr>
        <w:t>n°</w:t>
      </w:r>
      <w:proofErr w:type="spellEnd"/>
      <w:r w:rsidRPr="005B7339">
        <w:rPr>
          <w:sz w:val="24"/>
          <w:szCs w:val="24"/>
        </w:rPr>
        <w:t xml:space="preserve"> </w:t>
      </w:r>
      <w:proofErr w:type="spellStart"/>
      <w:r w:rsidRPr="005B7339">
        <w:rPr>
          <w:sz w:val="24"/>
          <w:szCs w:val="24"/>
        </w:rPr>
        <w:t>……………</w:t>
      </w:r>
      <w:proofErr w:type="spellEnd"/>
      <w:r w:rsidRPr="005B7339">
        <w:rPr>
          <w:sz w:val="24"/>
          <w:szCs w:val="24"/>
        </w:rPr>
        <w:t xml:space="preserve"> </w:t>
      </w:r>
      <w:proofErr w:type="spellStart"/>
      <w:r w:rsidRPr="005B7339">
        <w:rPr>
          <w:sz w:val="24"/>
          <w:szCs w:val="24"/>
        </w:rPr>
        <w:t>del……………</w:t>
      </w:r>
      <w:proofErr w:type="spellEnd"/>
      <w:r w:rsidRPr="005B7339">
        <w:rPr>
          <w:sz w:val="24"/>
          <w:szCs w:val="24"/>
        </w:rPr>
        <w:t xml:space="preserve">; </w:t>
      </w:r>
    </w:p>
    <w:p w:rsidR="005B7339" w:rsidRPr="005B7339" w:rsidRDefault="005B7339" w:rsidP="005B7339">
      <w:pPr>
        <w:numPr>
          <w:ilvl w:val="0"/>
          <w:numId w:val="29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gli</w:t>
      </w:r>
      <w:proofErr w:type="gramEnd"/>
      <w:r w:rsidRPr="005B7339">
        <w:rPr>
          <w:sz w:val="24"/>
          <w:szCs w:val="24"/>
        </w:rPr>
        <w:t xml:space="preserve"> ambienti risultano quindi salubri ed idonei agli usi consentiti ed i muri sono convenientemente prosciugati e rifiniti;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  <w:r w:rsidRPr="005B7339">
        <w:rPr>
          <w:sz w:val="24"/>
          <w:szCs w:val="24"/>
        </w:rPr>
        <w:t xml:space="preserve">N.B. Riguardo al superiore punto </w:t>
      </w:r>
      <w:r w:rsidRPr="005B7339">
        <w:rPr>
          <w:b/>
          <w:sz w:val="24"/>
          <w:szCs w:val="24"/>
        </w:rPr>
        <w:t>2)</w:t>
      </w:r>
      <w:r w:rsidRPr="005B7339">
        <w:rPr>
          <w:sz w:val="24"/>
          <w:szCs w:val="24"/>
        </w:rPr>
        <w:t xml:space="preserve">, in caso sia stato già rilasciato parere </w:t>
      </w:r>
      <w:proofErr w:type="spellStart"/>
      <w:proofErr w:type="gramStart"/>
      <w:r w:rsidR="00DA2B8B">
        <w:rPr>
          <w:sz w:val="24"/>
          <w:szCs w:val="24"/>
        </w:rPr>
        <w:t>A.S.P.</w:t>
      </w:r>
      <w:proofErr w:type="spellEnd"/>
      <w:proofErr w:type="gramEnd"/>
      <w:r w:rsidRPr="005B7339">
        <w:rPr>
          <w:sz w:val="24"/>
          <w:szCs w:val="24"/>
        </w:rPr>
        <w:t xml:space="preserve"> (da allegarsi) produrre comunque dichiarazione sostitutiva nei ricorrenti punti circa l’avvenuta </w:t>
      </w:r>
      <w:proofErr w:type="spellStart"/>
      <w:r w:rsidRPr="005B7339">
        <w:rPr>
          <w:sz w:val="24"/>
          <w:szCs w:val="24"/>
        </w:rPr>
        <w:t>prosciugatura</w:t>
      </w:r>
      <w:proofErr w:type="spellEnd"/>
      <w:r w:rsidRPr="005B7339">
        <w:rPr>
          <w:sz w:val="24"/>
          <w:szCs w:val="24"/>
        </w:rPr>
        <w:t xml:space="preserve"> dei muri e la salubrità (e sicurezza) degli ambienti , ex art. 25 D.P.R. 380/01.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  <w:r w:rsidRPr="005B7339">
        <w:rPr>
          <w:sz w:val="24"/>
          <w:szCs w:val="24"/>
        </w:rPr>
        <w:t xml:space="preserve">Per quanto sopra, in definitiva 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0E561A" w:rsidRDefault="005B7339" w:rsidP="005B7339">
      <w:pPr>
        <w:spacing w:line="360" w:lineRule="auto"/>
        <w:jc w:val="center"/>
        <w:rPr>
          <w:b/>
          <w:sz w:val="24"/>
          <w:szCs w:val="24"/>
        </w:rPr>
      </w:pPr>
      <w:r w:rsidRPr="000E561A">
        <w:rPr>
          <w:b/>
          <w:sz w:val="24"/>
          <w:szCs w:val="24"/>
        </w:rPr>
        <w:t xml:space="preserve">SI ATTESTA 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  <w:proofErr w:type="gramStart"/>
      <w:r w:rsidRPr="005B7339">
        <w:rPr>
          <w:sz w:val="24"/>
          <w:szCs w:val="24"/>
        </w:rPr>
        <w:t>che</w:t>
      </w:r>
      <w:proofErr w:type="gramEnd"/>
      <w:r w:rsidRPr="005B7339">
        <w:rPr>
          <w:sz w:val="24"/>
          <w:szCs w:val="24"/>
        </w:rPr>
        <w:t xml:space="preserve"> le sopra descritte opere abusive, oggetto di condono, sono conformi a tutte le prescrizioni richieste per consentire il rilascio della concessione/autorizzazione in sanatoria e che gli ambienti medesimi possiedono i prescritti minimi requisiti di igiene, sicurezza e salubrità, secondo le specifiche norme al riguardo applicabili.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5B7339" w:rsidRDefault="005B7339" w:rsidP="005B7339">
      <w:pPr>
        <w:tabs>
          <w:tab w:val="left" w:pos="6237"/>
        </w:tabs>
        <w:spacing w:line="360" w:lineRule="auto"/>
        <w:jc w:val="center"/>
        <w:rPr>
          <w:sz w:val="24"/>
          <w:szCs w:val="24"/>
        </w:rPr>
      </w:pPr>
      <w:r w:rsidRPr="005B7339">
        <w:rPr>
          <w:sz w:val="24"/>
          <w:szCs w:val="24"/>
        </w:rPr>
        <w:tab/>
        <w:t>IL TECNICO INCARICATO</w:t>
      </w:r>
    </w:p>
    <w:p w:rsidR="005B7339" w:rsidRPr="005B7339" w:rsidRDefault="005B7339" w:rsidP="005B7339">
      <w:pPr>
        <w:spacing w:line="360" w:lineRule="auto"/>
        <w:jc w:val="both"/>
        <w:rPr>
          <w:sz w:val="24"/>
          <w:szCs w:val="24"/>
        </w:rPr>
      </w:pPr>
    </w:p>
    <w:p w:rsidR="005B7339" w:rsidRPr="005B7339" w:rsidRDefault="005B7339" w:rsidP="005B7339">
      <w:pPr>
        <w:shd w:val="solid" w:color="FFFFFF" w:fill="auto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B7339" w:rsidRPr="005B7339" w:rsidRDefault="005B7339">
      <w:pPr>
        <w:tabs>
          <w:tab w:val="left" w:pos="546"/>
        </w:tabs>
        <w:rPr>
          <w:sz w:val="24"/>
          <w:szCs w:val="24"/>
        </w:rPr>
      </w:pPr>
    </w:p>
    <w:p w:rsidR="005544D5" w:rsidRPr="005B7339" w:rsidRDefault="005544D5">
      <w:pPr>
        <w:tabs>
          <w:tab w:val="left" w:pos="546"/>
        </w:tabs>
        <w:rPr>
          <w:sz w:val="24"/>
          <w:szCs w:val="24"/>
        </w:rPr>
      </w:pPr>
    </w:p>
    <w:p w:rsidR="005544D5" w:rsidRPr="005B7339" w:rsidRDefault="005544D5">
      <w:pPr>
        <w:tabs>
          <w:tab w:val="left" w:pos="546"/>
        </w:tabs>
        <w:rPr>
          <w:sz w:val="24"/>
          <w:szCs w:val="24"/>
        </w:rPr>
      </w:pPr>
    </w:p>
    <w:p w:rsidR="00A712A6" w:rsidRPr="00A712A6" w:rsidRDefault="00A712A6" w:rsidP="00A712A6">
      <w:pPr>
        <w:pStyle w:val="Titolo4"/>
        <w:spacing w:line="360" w:lineRule="auto"/>
        <w:jc w:val="center"/>
        <w:rPr>
          <w:rFonts w:ascii="Times New Roman" w:hAnsi="Times New Roman" w:cs="Times New Roman"/>
          <w:spacing w:val="-1"/>
          <w:szCs w:val="19"/>
        </w:rPr>
      </w:pPr>
      <w:r w:rsidRPr="00A712A6">
        <w:rPr>
          <w:rFonts w:ascii="Times New Roman" w:hAnsi="Times New Roman" w:cs="Times New Roman"/>
          <w:spacing w:val="-1"/>
          <w:szCs w:val="19"/>
        </w:rPr>
        <w:t xml:space="preserve">TRIBUNALE </w:t>
      </w:r>
      <w:proofErr w:type="spellStart"/>
      <w:r w:rsidRPr="00A712A6">
        <w:rPr>
          <w:rFonts w:ascii="Times New Roman" w:hAnsi="Times New Roman" w:cs="Times New Roman"/>
          <w:spacing w:val="-1"/>
          <w:szCs w:val="19"/>
        </w:rPr>
        <w:t>DI</w:t>
      </w:r>
      <w:proofErr w:type="spellEnd"/>
      <w:r w:rsidRPr="00A712A6">
        <w:rPr>
          <w:rFonts w:ascii="Times New Roman" w:hAnsi="Times New Roman" w:cs="Times New Roman"/>
          <w:spacing w:val="-1"/>
          <w:szCs w:val="19"/>
        </w:rPr>
        <w:t xml:space="preserve"> SIRACUSA</w:t>
      </w:r>
    </w:p>
    <w:p w:rsidR="00A712A6" w:rsidRPr="00A712A6" w:rsidRDefault="00A712A6" w:rsidP="00A712A6">
      <w:pPr>
        <w:spacing w:line="360" w:lineRule="auto"/>
        <w:ind w:left="180"/>
        <w:jc w:val="center"/>
        <w:rPr>
          <w:spacing w:val="-1"/>
          <w:sz w:val="22"/>
          <w:szCs w:val="19"/>
        </w:rPr>
      </w:pPr>
    </w:p>
    <w:p w:rsidR="00A712A6" w:rsidRPr="00A712A6" w:rsidRDefault="00A712A6" w:rsidP="00A712A6">
      <w:pPr>
        <w:pStyle w:val="Titolo4"/>
        <w:spacing w:line="360" w:lineRule="auto"/>
        <w:jc w:val="center"/>
        <w:rPr>
          <w:rFonts w:ascii="Times New Roman" w:hAnsi="Times New Roman" w:cs="Times New Roman"/>
          <w:spacing w:val="-1"/>
          <w:szCs w:val="19"/>
        </w:rPr>
      </w:pPr>
      <w:r w:rsidRPr="00A712A6">
        <w:rPr>
          <w:rFonts w:ascii="Times New Roman" w:hAnsi="Times New Roman" w:cs="Times New Roman"/>
          <w:spacing w:val="-1"/>
          <w:szCs w:val="19"/>
        </w:rPr>
        <w:t xml:space="preserve">VERBALE </w:t>
      </w:r>
      <w:proofErr w:type="spellStart"/>
      <w:r w:rsidRPr="00A712A6">
        <w:rPr>
          <w:rFonts w:ascii="Times New Roman" w:hAnsi="Times New Roman" w:cs="Times New Roman"/>
          <w:spacing w:val="-1"/>
          <w:szCs w:val="19"/>
        </w:rPr>
        <w:t>DI</w:t>
      </w:r>
      <w:proofErr w:type="spellEnd"/>
      <w:r w:rsidRPr="00A712A6">
        <w:rPr>
          <w:rFonts w:ascii="Times New Roman" w:hAnsi="Times New Roman" w:cs="Times New Roman"/>
          <w:spacing w:val="-1"/>
          <w:szCs w:val="19"/>
        </w:rPr>
        <w:t xml:space="preserve"> GIURAMENTO</w:t>
      </w:r>
    </w:p>
    <w:p w:rsidR="00A712A6" w:rsidRDefault="00A712A6" w:rsidP="00A712A6">
      <w:pPr>
        <w:tabs>
          <w:tab w:val="left" w:leader="dot" w:pos="3564"/>
        </w:tabs>
        <w:spacing w:line="360" w:lineRule="auto"/>
        <w:ind w:left="216" w:firstLine="720"/>
        <w:jc w:val="both"/>
        <w:rPr>
          <w:spacing w:val="-1"/>
          <w:sz w:val="22"/>
          <w:szCs w:val="19"/>
        </w:rPr>
      </w:pPr>
    </w:p>
    <w:p w:rsidR="00A712A6" w:rsidRDefault="00A712A6" w:rsidP="00A712A6">
      <w:pPr>
        <w:tabs>
          <w:tab w:val="left" w:leader="dot" w:pos="3564"/>
        </w:tabs>
        <w:spacing w:line="360" w:lineRule="auto"/>
        <w:ind w:left="216" w:firstLine="720"/>
        <w:jc w:val="both"/>
        <w:rPr>
          <w:spacing w:val="5"/>
          <w:sz w:val="22"/>
          <w:szCs w:val="18"/>
        </w:rPr>
      </w:pPr>
      <w:r>
        <w:rPr>
          <w:spacing w:val="-1"/>
          <w:sz w:val="22"/>
          <w:szCs w:val="19"/>
        </w:rPr>
        <w:t xml:space="preserve">L'anno Duemila </w:t>
      </w:r>
      <w:proofErr w:type="spellStart"/>
      <w:r>
        <w:rPr>
          <w:spacing w:val="-1"/>
          <w:sz w:val="22"/>
          <w:szCs w:val="19"/>
        </w:rPr>
        <w:t>……………</w:t>
      </w:r>
      <w:proofErr w:type="spellEnd"/>
      <w:proofErr w:type="gramStart"/>
      <w:r>
        <w:rPr>
          <w:spacing w:val="-1"/>
          <w:sz w:val="22"/>
          <w:szCs w:val="19"/>
        </w:rPr>
        <w:t>.,</w:t>
      </w:r>
      <w:proofErr w:type="gramEnd"/>
      <w:r>
        <w:rPr>
          <w:spacing w:val="-1"/>
          <w:sz w:val="22"/>
          <w:szCs w:val="19"/>
        </w:rPr>
        <w:t xml:space="preserve"> il  </w:t>
      </w:r>
      <w:proofErr w:type="spellStart"/>
      <w:r>
        <w:rPr>
          <w:spacing w:val="-1"/>
          <w:sz w:val="22"/>
          <w:szCs w:val="19"/>
        </w:rPr>
        <w:t>giorno…………………</w:t>
      </w:r>
      <w:proofErr w:type="spellEnd"/>
      <w:r>
        <w:rPr>
          <w:spacing w:val="-1"/>
          <w:sz w:val="22"/>
          <w:szCs w:val="19"/>
        </w:rPr>
        <w:t xml:space="preserve">. </w:t>
      </w:r>
      <w:proofErr w:type="gramStart"/>
      <w:r>
        <w:rPr>
          <w:spacing w:val="6"/>
          <w:sz w:val="22"/>
          <w:szCs w:val="19"/>
        </w:rPr>
        <w:t>del</w:t>
      </w:r>
      <w:proofErr w:type="gramEnd"/>
      <w:r>
        <w:rPr>
          <w:spacing w:val="6"/>
          <w:sz w:val="22"/>
          <w:szCs w:val="19"/>
        </w:rPr>
        <w:t xml:space="preserve"> mese di </w:t>
      </w:r>
      <w:proofErr w:type="spellStart"/>
      <w:r>
        <w:rPr>
          <w:spacing w:val="6"/>
          <w:sz w:val="22"/>
          <w:szCs w:val="19"/>
        </w:rPr>
        <w:t>…………………………</w:t>
      </w:r>
      <w:proofErr w:type="spellEnd"/>
      <w:r>
        <w:rPr>
          <w:spacing w:val="6"/>
          <w:sz w:val="22"/>
          <w:szCs w:val="19"/>
        </w:rPr>
        <w:t xml:space="preserve">  </w:t>
      </w:r>
      <w:r>
        <w:rPr>
          <w:sz w:val="22"/>
          <w:szCs w:val="19"/>
        </w:rPr>
        <w:t>nel Tribunale di Siracusa</w:t>
      </w:r>
      <w:r>
        <w:rPr>
          <w:spacing w:val="2"/>
          <w:sz w:val="22"/>
          <w:szCs w:val="19"/>
        </w:rPr>
        <w:t xml:space="preserve">, Sezione distaccata di  </w:t>
      </w:r>
      <w:proofErr w:type="spellStart"/>
      <w:r>
        <w:rPr>
          <w:spacing w:val="2"/>
          <w:sz w:val="22"/>
          <w:szCs w:val="19"/>
        </w:rPr>
        <w:t>…………………………</w:t>
      </w:r>
      <w:proofErr w:type="spellEnd"/>
      <w:r>
        <w:rPr>
          <w:spacing w:val="2"/>
          <w:sz w:val="22"/>
          <w:szCs w:val="19"/>
        </w:rPr>
        <w:t>..</w:t>
      </w:r>
      <w:proofErr w:type="spellStart"/>
      <w:r>
        <w:rPr>
          <w:spacing w:val="2"/>
          <w:sz w:val="22"/>
          <w:szCs w:val="19"/>
        </w:rPr>
        <w:t>………………………</w:t>
      </w:r>
      <w:proofErr w:type="spellEnd"/>
      <w:r>
        <w:rPr>
          <w:spacing w:val="2"/>
          <w:sz w:val="22"/>
          <w:szCs w:val="19"/>
        </w:rPr>
        <w:t xml:space="preserve">.., davanti al sottoscritto </w:t>
      </w:r>
      <w:r>
        <w:rPr>
          <w:spacing w:val="6"/>
          <w:sz w:val="22"/>
          <w:szCs w:val="18"/>
        </w:rPr>
        <w:t xml:space="preserve">Cancelliere </w:t>
      </w:r>
      <w:r>
        <w:rPr>
          <w:spacing w:val="5"/>
          <w:sz w:val="22"/>
          <w:szCs w:val="18"/>
        </w:rPr>
        <w:t xml:space="preserve">del Tribunale di Siracusa, </w:t>
      </w:r>
      <w:r>
        <w:rPr>
          <w:sz w:val="22"/>
          <w:szCs w:val="18"/>
        </w:rPr>
        <w:t xml:space="preserve">è </w:t>
      </w:r>
      <w:r>
        <w:rPr>
          <w:spacing w:val="6"/>
          <w:sz w:val="22"/>
          <w:szCs w:val="18"/>
        </w:rPr>
        <w:t xml:space="preserve">personalmente </w:t>
      </w:r>
      <w:r>
        <w:rPr>
          <w:spacing w:val="7"/>
          <w:sz w:val="22"/>
          <w:szCs w:val="18"/>
        </w:rPr>
        <w:t xml:space="preserve">comparso </w:t>
      </w:r>
      <w:r>
        <w:rPr>
          <w:spacing w:val="4"/>
          <w:sz w:val="22"/>
          <w:szCs w:val="18"/>
        </w:rPr>
        <w:t>I’</w:t>
      </w:r>
      <w:proofErr w:type="spellStart"/>
      <w:r>
        <w:rPr>
          <w:spacing w:val="4"/>
          <w:sz w:val="22"/>
          <w:szCs w:val="18"/>
        </w:rPr>
        <w:t>Ing</w:t>
      </w:r>
      <w:proofErr w:type="spellEnd"/>
      <w:r>
        <w:rPr>
          <w:spacing w:val="4"/>
          <w:sz w:val="22"/>
          <w:szCs w:val="18"/>
        </w:rPr>
        <w:t xml:space="preserve">/Arch./Geom. </w:t>
      </w:r>
      <w:proofErr w:type="spellStart"/>
      <w:r>
        <w:rPr>
          <w:spacing w:val="4"/>
          <w:sz w:val="22"/>
          <w:szCs w:val="18"/>
        </w:rPr>
        <w:t>…………………………………………</w:t>
      </w:r>
      <w:proofErr w:type="spellEnd"/>
      <w:r>
        <w:rPr>
          <w:spacing w:val="4"/>
          <w:sz w:val="22"/>
          <w:szCs w:val="18"/>
        </w:rPr>
        <w:t>..</w:t>
      </w:r>
      <w:proofErr w:type="spellStart"/>
      <w:r>
        <w:rPr>
          <w:spacing w:val="4"/>
          <w:sz w:val="22"/>
          <w:szCs w:val="18"/>
        </w:rPr>
        <w:t>……………………</w:t>
      </w:r>
      <w:proofErr w:type="spellEnd"/>
      <w:r>
        <w:rPr>
          <w:spacing w:val="4"/>
          <w:sz w:val="22"/>
          <w:szCs w:val="18"/>
        </w:rPr>
        <w:t xml:space="preserve">.. </w:t>
      </w:r>
      <w:r>
        <w:rPr>
          <w:spacing w:val="12"/>
          <w:sz w:val="22"/>
          <w:szCs w:val="18"/>
        </w:rPr>
        <w:t xml:space="preserve">il quale ha chiesto di asseverare con giuramento di rito la avanti scritta </w:t>
      </w:r>
      <w:r>
        <w:rPr>
          <w:spacing w:val="5"/>
          <w:sz w:val="22"/>
          <w:szCs w:val="18"/>
        </w:rPr>
        <w:t>relazione di perizia extra giudiziaria.</w:t>
      </w:r>
    </w:p>
    <w:p w:rsidR="00A712A6" w:rsidRDefault="00A712A6" w:rsidP="00A712A6">
      <w:pPr>
        <w:tabs>
          <w:tab w:val="left" w:leader="dot" w:pos="5148"/>
        </w:tabs>
        <w:spacing w:line="360" w:lineRule="auto"/>
        <w:ind w:left="144" w:firstLine="792"/>
        <w:jc w:val="both"/>
        <w:rPr>
          <w:b/>
          <w:bCs/>
          <w:i/>
          <w:iCs/>
          <w:spacing w:val="6"/>
          <w:sz w:val="22"/>
          <w:szCs w:val="18"/>
        </w:rPr>
      </w:pPr>
      <w:r>
        <w:rPr>
          <w:spacing w:val="5"/>
          <w:sz w:val="22"/>
          <w:szCs w:val="18"/>
        </w:rPr>
        <w:t xml:space="preserve">Lo stesso, previo le </w:t>
      </w:r>
      <w:r>
        <w:rPr>
          <w:spacing w:val="8"/>
          <w:sz w:val="22"/>
          <w:szCs w:val="18"/>
        </w:rPr>
        <w:t>ammonizioni di legge, presta il giuramento di pronunciando la seguente</w:t>
      </w:r>
      <w:proofErr w:type="gramStart"/>
      <w:r>
        <w:rPr>
          <w:spacing w:val="8"/>
          <w:sz w:val="22"/>
          <w:szCs w:val="18"/>
        </w:rPr>
        <w:t xml:space="preserve">  </w:t>
      </w:r>
      <w:proofErr w:type="gramEnd"/>
      <w:r>
        <w:rPr>
          <w:spacing w:val="9"/>
          <w:sz w:val="22"/>
          <w:szCs w:val="18"/>
        </w:rPr>
        <w:t xml:space="preserve">formula: </w:t>
      </w:r>
      <w:r>
        <w:rPr>
          <w:b/>
          <w:bCs/>
          <w:i/>
          <w:iCs/>
          <w:spacing w:val="9"/>
          <w:sz w:val="22"/>
          <w:szCs w:val="18"/>
        </w:rPr>
        <w:t>"Giuro di avere bene e fedelmente adempiuto all’incarico</w:t>
      </w:r>
      <w:r>
        <w:rPr>
          <w:b/>
          <w:bCs/>
          <w:i/>
          <w:iCs/>
          <w:spacing w:val="6"/>
          <w:sz w:val="22"/>
          <w:szCs w:val="18"/>
        </w:rPr>
        <w:t xml:space="preserve"> affidatomi, al solo scopo di far conoscere ai Giudici la verità.”</w:t>
      </w:r>
    </w:p>
    <w:p w:rsidR="00A712A6" w:rsidRDefault="00A712A6" w:rsidP="00A712A6">
      <w:pPr>
        <w:tabs>
          <w:tab w:val="left" w:leader="dot" w:pos="5148"/>
        </w:tabs>
        <w:spacing w:line="360" w:lineRule="auto"/>
        <w:ind w:left="144" w:firstLine="792"/>
        <w:jc w:val="both"/>
        <w:rPr>
          <w:spacing w:val="6"/>
          <w:sz w:val="22"/>
          <w:szCs w:val="18"/>
        </w:rPr>
      </w:pPr>
      <w:r>
        <w:rPr>
          <w:spacing w:val="6"/>
          <w:sz w:val="22"/>
          <w:szCs w:val="18"/>
        </w:rPr>
        <w:t xml:space="preserve">Il presente verbale, letto e confermato, </w:t>
      </w:r>
      <w:proofErr w:type="gramStart"/>
      <w:r>
        <w:rPr>
          <w:spacing w:val="6"/>
          <w:sz w:val="22"/>
          <w:szCs w:val="18"/>
        </w:rPr>
        <w:t>viene</w:t>
      </w:r>
      <w:proofErr w:type="gramEnd"/>
      <w:r>
        <w:rPr>
          <w:spacing w:val="6"/>
          <w:sz w:val="22"/>
          <w:szCs w:val="18"/>
        </w:rPr>
        <w:t xml:space="preserve"> sottoscritto.</w:t>
      </w:r>
    </w:p>
    <w:p w:rsidR="00A712A6" w:rsidRDefault="00A712A6" w:rsidP="00A712A6">
      <w:pPr>
        <w:tabs>
          <w:tab w:val="left" w:leader="dot" w:pos="3564"/>
        </w:tabs>
        <w:spacing w:line="360" w:lineRule="auto"/>
        <w:ind w:left="216" w:firstLine="720"/>
        <w:jc w:val="both"/>
        <w:rPr>
          <w:spacing w:val="-1"/>
          <w:sz w:val="22"/>
          <w:szCs w:val="19"/>
        </w:rPr>
      </w:pPr>
    </w:p>
    <w:p w:rsidR="00A712A6" w:rsidRDefault="00A712A6" w:rsidP="00A712A6">
      <w:pPr>
        <w:tabs>
          <w:tab w:val="left" w:leader="dot" w:pos="3564"/>
        </w:tabs>
        <w:spacing w:line="360" w:lineRule="auto"/>
        <w:ind w:left="216" w:firstLine="720"/>
        <w:jc w:val="both"/>
        <w:rPr>
          <w:spacing w:val="-1"/>
          <w:sz w:val="22"/>
          <w:szCs w:val="19"/>
        </w:rPr>
      </w:pPr>
      <w:r>
        <w:rPr>
          <w:spacing w:val="-1"/>
          <w:sz w:val="22"/>
          <w:szCs w:val="19"/>
        </w:rPr>
        <w:t>Il Consulente</w:t>
      </w:r>
      <w:proofErr w:type="gramStart"/>
      <w:r>
        <w:rPr>
          <w:spacing w:val="-1"/>
          <w:sz w:val="22"/>
          <w:szCs w:val="19"/>
        </w:rPr>
        <w:t xml:space="preserve">                                                                                                          </w:t>
      </w:r>
      <w:proofErr w:type="gramEnd"/>
      <w:r>
        <w:rPr>
          <w:spacing w:val="-1"/>
          <w:sz w:val="22"/>
          <w:szCs w:val="19"/>
        </w:rPr>
        <w:t>Il Cancelliere</w:t>
      </w:r>
    </w:p>
    <w:p w:rsidR="00A712A6" w:rsidRDefault="00A712A6" w:rsidP="00A712A6">
      <w:pPr>
        <w:tabs>
          <w:tab w:val="left" w:leader="dot" w:pos="3564"/>
        </w:tabs>
        <w:spacing w:line="360" w:lineRule="auto"/>
        <w:ind w:left="216" w:firstLine="720"/>
        <w:jc w:val="both"/>
        <w:rPr>
          <w:spacing w:val="-1"/>
          <w:sz w:val="22"/>
          <w:szCs w:val="19"/>
        </w:rPr>
      </w:pPr>
    </w:p>
    <w:p w:rsidR="005544D5" w:rsidRPr="005B7339" w:rsidRDefault="005544D5">
      <w:pPr>
        <w:tabs>
          <w:tab w:val="left" w:pos="546"/>
        </w:tabs>
        <w:rPr>
          <w:sz w:val="24"/>
          <w:szCs w:val="24"/>
        </w:rPr>
      </w:pPr>
    </w:p>
    <w:sectPr w:rsidR="005544D5" w:rsidRPr="005B7339" w:rsidSect="002B1E67">
      <w:footnotePr>
        <w:pos w:val="beneathText"/>
      </w:footnotePr>
      <w:pgSz w:w="11905" w:h="16837"/>
      <w:pgMar w:top="426" w:right="706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"/>
      <w:lvlJc w:val="left"/>
      <w:pPr>
        <w:tabs>
          <w:tab w:val="num" w:pos="1200"/>
        </w:tabs>
        <w:ind w:left="1200" w:hanging="360"/>
      </w:pPr>
      <w:rPr>
        <w:rFonts w:ascii="Webdings" w:hAnsi="Webdings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1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16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17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1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1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C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1D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3C83983"/>
    <w:multiLevelType w:val="hybridMultilevel"/>
    <w:tmpl w:val="EBBE9E2C"/>
    <w:lvl w:ilvl="0" w:tplc="328438B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7F039DF"/>
    <w:multiLevelType w:val="hybridMultilevel"/>
    <w:tmpl w:val="48BA625A"/>
    <w:lvl w:ilvl="0" w:tplc="1C5650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925B8"/>
    <w:multiLevelType w:val="hybridMultilevel"/>
    <w:tmpl w:val="888831A2"/>
    <w:lvl w:ilvl="0" w:tplc="04100001">
      <w:start w:val="1"/>
      <w:numFmt w:val="bullet"/>
      <w:lvlText w:val=""/>
      <w:lvlJc w:val="left"/>
      <w:pPr>
        <w:tabs>
          <w:tab w:val="num" w:pos="841"/>
        </w:tabs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1"/>
        </w:tabs>
        <w:ind w:left="15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1"/>
        </w:tabs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1"/>
        </w:tabs>
        <w:ind w:left="37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1"/>
        </w:tabs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1"/>
        </w:tabs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1"/>
        </w:tabs>
        <w:ind w:left="58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1"/>
        </w:tabs>
        <w:ind w:left="6601" w:hanging="360"/>
      </w:pPr>
      <w:rPr>
        <w:rFonts w:ascii="Wingdings" w:hAnsi="Wingdings" w:hint="default"/>
      </w:rPr>
    </w:lvl>
  </w:abstractNum>
  <w:abstractNum w:abstractNumId="15">
    <w:nsid w:val="14123569"/>
    <w:multiLevelType w:val="hybridMultilevel"/>
    <w:tmpl w:val="556EB1F0"/>
    <w:lvl w:ilvl="0" w:tplc="04100001">
      <w:start w:val="1"/>
      <w:numFmt w:val="bullet"/>
      <w:lvlText w:val=""/>
      <w:lvlJc w:val="left"/>
      <w:pPr>
        <w:tabs>
          <w:tab w:val="num" w:pos="-3207"/>
        </w:tabs>
        <w:ind w:left="-320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2487"/>
        </w:tabs>
        <w:ind w:left="-248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767"/>
        </w:tabs>
        <w:ind w:left="-17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1047"/>
        </w:tabs>
        <w:ind w:left="-1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</w:abstractNum>
  <w:abstractNum w:abstractNumId="16">
    <w:nsid w:val="1B8333B7"/>
    <w:multiLevelType w:val="multilevel"/>
    <w:tmpl w:val="FBCE97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172D39"/>
    <w:multiLevelType w:val="hybridMultilevel"/>
    <w:tmpl w:val="2A2AEF5A"/>
    <w:lvl w:ilvl="0" w:tplc="1C5650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36EB6"/>
    <w:multiLevelType w:val="hybridMultilevel"/>
    <w:tmpl w:val="FBCE9736"/>
    <w:lvl w:ilvl="0" w:tplc="995041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154C3"/>
    <w:multiLevelType w:val="hybridMultilevel"/>
    <w:tmpl w:val="E6029B14"/>
    <w:lvl w:ilvl="0" w:tplc="1C5650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C7940"/>
    <w:multiLevelType w:val="hybridMultilevel"/>
    <w:tmpl w:val="FF82E1B2"/>
    <w:lvl w:ilvl="0" w:tplc="043E22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36A97"/>
    <w:multiLevelType w:val="hybridMultilevel"/>
    <w:tmpl w:val="EDD464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0B5798"/>
    <w:multiLevelType w:val="multilevel"/>
    <w:tmpl w:val="0AD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75109E"/>
    <w:multiLevelType w:val="hybridMultilevel"/>
    <w:tmpl w:val="51C8F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83C82"/>
    <w:multiLevelType w:val="hybridMultilevel"/>
    <w:tmpl w:val="2206AA16"/>
    <w:lvl w:ilvl="0" w:tplc="1C5650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6CB"/>
    <w:multiLevelType w:val="hybridMultilevel"/>
    <w:tmpl w:val="0AD040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BD64BA"/>
    <w:multiLevelType w:val="hybridMultilevel"/>
    <w:tmpl w:val="F1B41F2C"/>
    <w:lvl w:ilvl="0" w:tplc="1C5650B4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7005500A"/>
    <w:multiLevelType w:val="hybridMultilevel"/>
    <w:tmpl w:val="6C8EE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782658"/>
    <w:multiLevelType w:val="hybridMultilevel"/>
    <w:tmpl w:val="6BAC10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3"/>
  </w:num>
  <w:num w:numId="7">
    <w:abstractNumId w:val="19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14"/>
  </w:num>
  <w:num w:numId="13">
    <w:abstractNumId w:val="21"/>
  </w:num>
  <w:num w:numId="14">
    <w:abstractNumId w:val="28"/>
  </w:num>
  <w:num w:numId="15">
    <w:abstractNumId w:val="25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23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360"/>
    <w:rsid w:val="000070F5"/>
    <w:rsid w:val="00027836"/>
    <w:rsid w:val="00030201"/>
    <w:rsid w:val="00032846"/>
    <w:rsid w:val="0003451F"/>
    <w:rsid w:val="000549E8"/>
    <w:rsid w:val="00066E7E"/>
    <w:rsid w:val="0008402A"/>
    <w:rsid w:val="000914AA"/>
    <w:rsid w:val="00093F2F"/>
    <w:rsid w:val="000A2A69"/>
    <w:rsid w:val="000A2D45"/>
    <w:rsid w:val="000A3FA7"/>
    <w:rsid w:val="000A65DC"/>
    <w:rsid w:val="000A7C2B"/>
    <w:rsid w:val="000B7854"/>
    <w:rsid w:val="000C21B6"/>
    <w:rsid w:val="000D09E5"/>
    <w:rsid w:val="000E18CA"/>
    <w:rsid w:val="000E561A"/>
    <w:rsid w:val="000E5B18"/>
    <w:rsid w:val="00100914"/>
    <w:rsid w:val="00110F23"/>
    <w:rsid w:val="00126733"/>
    <w:rsid w:val="00145A31"/>
    <w:rsid w:val="00150F98"/>
    <w:rsid w:val="001576FD"/>
    <w:rsid w:val="001607D0"/>
    <w:rsid w:val="00162133"/>
    <w:rsid w:val="00165725"/>
    <w:rsid w:val="00166CDE"/>
    <w:rsid w:val="00167ED3"/>
    <w:rsid w:val="0017297B"/>
    <w:rsid w:val="00194D28"/>
    <w:rsid w:val="00195A8F"/>
    <w:rsid w:val="00197678"/>
    <w:rsid w:val="001A5B01"/>
    <w:rsid w:val="001E38F1"/>
    <w:rsid w:val="001E40FC"/>
    <w:rsid w:val="002010B7"/>
    <w:rsid w:val="002151ED"/>
    <w:rsid w:val="0022701B"/>
    <w:rsid w:val="00254CDC"/>
    <w:rsid w:val="002666D6"/>
    <w:rsid w:val="00281266"/>
    <w:rsid w:val="002B1E67"/>
    <w:rsid w:val="002B2C26"/>
    <w:rsid w:val="002C0856"/>
    <w:rsid w:val="002D232D"/>
    <w:rsid w:val="00323A87"/>
    <w:rsid w:val="00342889"/>
    <w:rsid w:val="0036211A"/>
    <w:rsid w:val="00364B0D"/>
    <w:rsid w:val="00370E1E"/>
    <w:rsid w:val="00380DBE"/>
    <w:rsid w:val="003849D3"/>
    <w:rsid w:val="00395A54"/>
    <w:rsid w:val="00396E3E"/>
    <w:rsid w:val="003D070D"/>
    <w:rsid w:val="003D6A26"/>
    <w:rsid w:val="003D7D67"/>
    <w:rsid w:val="003E109E"/>
    <w:rsid w:val="003E51E1"/>
    <w:rsid w:val="004277E2"/>
    <w:rsid w:val="0043120E"/>
    <w:rsid w:val="00433753"/>
    <w:rsid w:val="00463A31"/>
    <w:rsid w:val="004941B5"/>
    <w:rsid w:val="004A12BE"/>
    <w:rsid w:val="004C10E1"/>
    <w:rsid w:val="004C1C69"/>
    <w:rsid w:val="004E2261"/>
    <w:rsid w:val="004E71C9"/>
    <w:rsid w:val="004F3511"/>
    <w:rsid w:val="004F4048"/>
    <w:rsid w:val="004F5BBE"/>
    <w:rsid w:val="004F7E68"/>
    <w:rsid w:val="0052754D"/>
    <w:rsid w:val="0053209D"/>
    <w:rsid w:val="00542FF5"/>
    <w:rsid w:val="005544D5"/>
    <w:rsid w:val="00555CA9"/>
    <w:rsid w:val="0056282E"/>
    <w:rsid w:val="00577E84"/>
    <w:rsid w:val="00584D33"/>
    <w:rsid w:val="00585D8E"/>
    <w:rsid w:val="005B459F"/>
    <w:rsid w:val="005B5377"/>
    <w:rsid w:val="005B7234"/>
    <w:rsid w:val="005B7339"/>
    <w:rsid w:val="005B7DCC"/>
    <w:rsid w:val="005C5F0E"/>
    <w:rsid w:val="005D2913"/>
    <w:rsid w:val="005F4B80"/>
    <w:rsid w:val="00604B5C"/>
    <w:rsid w:val="0060656F"/>
    <w:rsid w:val="00610312"/>
    <w:rsid w:val="0061745B"/>
    <w:rsid w:val="006237C3"/>
    <w:rsid w:val="0062474E"/>
    <w:rsid w:val="006344A6"/>
    <w:rsid w:val="006558BB"/>
    <w:rsid w:val="0065730C"/>
    <w:rsid w:val="00673665"/>
    <w:rsid w:val="00675300"/>
    <w:rsid w:val="006B5D0B"/>
    <w:rsid w:val="006C0BC3"/>
    <w:rsid w:val="006C0D48"/>
    <w:rsid w:val="006C741F"/>
    <w:rsid w:val="006D2B79"/>
    <w:rsid w:val="006E6464"/>
    <w:rsid w:val="006F411D"/>
    <w:rsid w:val="0070290A"/>
    <w:rsid w:val="00710231"/>
    <w:rsid w:val="00711451"/>
    <w:rsid w:val="0072291A"/>
    <w:rsid w:val="00733CD6"/>
    <w:rsid w:val="00734328"/>
    <w:rsid w:val="00744729"/>
    <w:rsid w:val="00745ADC"/>
    <w:rsid w:val="00755D26"/>
    <w:rsid w:val="00756CAF"/>
    <w:rsid w:val="00774FAC"/>
    <w:rsid w:val="00780450"/>
    <w:rsid w:val="00783B8B"/>
    <w:rsid w:val="007B2F50"/>
    <w:rsid w:val="007B476D"/>
    <w:rsid w:val="007C4317"/>
    <w:rsid w:val="007E7F7D"/>
    <w:rsid w:val="00801BA8"/>
    <w:rsid w:val="00806104"/>
    <w:rsid w:val="008106C5"/>
    <w:rsid w:val="008200F2"/>
    <w:rsid w:val="00842939"/>
    <w:rsid w:val="008801EB"/>
    <w:rsid w:val="00885E4F"/>
    <w:rsid w:val="008B292A"/>
    <w:rsid w:val="008E0D52"/>
    <w:rsid w:val="008E3F55"/>
    <w:rsid w:val="008F40D9"/>
    <w:rsid w:val="008F5225"/>
    <w:rsid w:val="0090204E"/>
    <w:rsid w:val="00903779"/>
    <w:rsid w:val="00904006"/>
    <w:rsid w:val="00917508"/>
    <w:rsid w:val="00923CF6"/>
    <w:rsid w:val="00937480"/>
    <w:rsid w:val="00945E7C"/>
    <w:rsid w:val="00956147"/>
    <w:rsid w:val="00990E8E"/>
    <w:rsid w:val="009A0AD1"/>
    <w:rsid w:val="009D6E66"/>
    <w:rsid w:val="00A12023"/>
    <w:rsid w:val="00A20F45"/>
    <w:rsid w:val="00A25177"/>
    <w:rsid w:val="00A4359F"/>
    <w:rsid w:val="00A537F8"/>
    <w:rsid w:val="00A56EFA"/>
    <w:rsid w:val="00A712A6"/>
    <w:rsid w:val="00A93EE3"/>
    <w:rsid w:val="00AD6D9A"/>
    <w:rsid w:val="00AE0D23"/>
    <w:rsid w:val="00AE234F"/>
    <w:rsid w:val="00AE5128"/>
    <w:rsid w:val="00AE6543"/>
    <w:rsid w:val="00B271C3"/>
    <w:rsid w:val="00B3707B"/>
    <w:rsid w:val="00B6592F"/>
    <w:rsid w:val="00B769F9"/>
    <w:rsid w:val="00B843D4"/>
    <w:rsid w:val="00BA2277"/>
    <w:rsid w:val="00BA533B"/>
    <w:rsid w:val="00BB3848"/>
    <w:rsid w:val="00BC5360"/>
    <w:rsid w:val="00BC5EB5"/>
    <w:rsid w:val="00BD6703"/>
    <w:rsid w:val="00BE026E"/>
    <w:rsid w:val="00BF4484"/>
    <w:rsid w:val="00C03612"/>
    <w:rsid w:val="00C15466"/>
    <w:rsid w:val="00C376C3"/>
    <w:rsid w:val="00C413A8"/>
    <w:rsid w:val="00C43069"/>
    <w:rsid w:val="00C574A3"/>
    <w:rsid w:val="00C57B92"/>
    <w:rsid w:val="00C63B7E"/>
    <w:rsid w:val="00C702EE"/>
    <w:rsid w:val="00C7155A"/>
    <w:rsid w:val="00C75C73"/>
    <w:rsid w:val="00C82284"/>
    <w:rsid w:val="00C826A8"/>
    <w:rsid w:val="00CC135B"/>
    <w:rsid w:val="00CE2D34"/>
    <w:rsid w:val="00D018CD"/>
    <w:rsid w:val="00D023D1"/>
    <w:rsid w:val="00D10384"/>
    <w:rsid w:val="00D21F78"/>
    <w:rsid w:val="00D4330E"/>
    <w:rsid w:val="00D43895"/>
    <w:rsid w:val="00D47AAE"/>
    <w:rsid w:val="00D56D68"/>
    <w:rsid w:val="00D707C4"/>
    <w:rsid w:val="00D77974"/>
    <w:rsid w:val="00D875EF"/>
    <w:rsid w:val="00DA2272"/>
    <w:rsid w:val="00DA2B8B"/>
    <w:rsid w:val="00DC0802"/>
    <w:rsid w:val="00DD5C82"/>
    <w:rsid w:val="00DF3290"/>
    <w:rsid w:val="00DF5705"/>
    <w:rsid w:val="00E113F7"/>
    <w:rsid w:val="00E15D0B"/>
    <w:rsid w:val="00E6016C"/>
    <w:rsid w:val="00E7451C"/>
    <w:rsid w:val="00E85BD8"/>
    <w:rsid w:val="00EA1D3B"/>
    <w:rsid w:val="00EA5320"/>
    <w:rsid w:val="00EA5701"/>
    <w:rsid w:val="00EA78E3"/>
    <w:rsid w:val="00EC4B8D"/>
    <w:rsid w:val="00EC65A6"/>
    <w:rsid w:val="00ED37F4"/>
    <w:rsid w:val="00EE2838"/>
    <w:rsid w:val="00EE3261"/>
    <w:rsid w:val="00F03843"/>
    <w:rsid w:val="00F11B5F"/>
    <w:rsid w:val="00F2335F"/>
    <w:rsid w:val="00F45991"/>
    <w:rsid w:val="00F46230"/>
    <w:rsid w:val="00F541F8"/>
    <w:rsid w:val="00F5486F"/>
    <w:rsid w:val="00F76A23"/>
    <w:rsid w:val="00F83136"/>
    <w:rsid w:val="00FB09D8"/>
    <w:rsid w:val="00FB1FCF"/>
    <w:rsid w:val="00FF3AFE"/>
    <w:rsid w:val="00FF406B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701B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22701B"/>
    <w:pPr>
      <w:keepNext/>
      <w:outlineLvl w:val="0"/>
    </w:pPr>
    <w:rPr>
      <w:sz w:val="16"/>
      <w:u w:val="single"/>
    </w:rPr>
  </w:style>
  <w:style w:type="paragraph" w:styleId="Titolo2">
    <w:name w:val="heading 2"/>
    <w:basedOn w:val="Normale"/>
    <w:next w:val="Normale"/>
    <w:qFormat/>
    <w:rsid w:val="0022701B"/>
    <w:pPr>
      <w:keepNext/>
      <w:tabs>
        <w:tab w:val="left" w:pos="5964"/>
      </w:tabs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22701B"/>
    <w:pPr>
      <w:keepNext/>
      <w:tabs>
        <w:tab w:val="left" w:pos="3402"/>
        <w:tab w:val="left" w:pos="5964"/>
      </w:tabs>
      <w:ind w:left="240"/>
      <w:jc w:val="center"/>
      <w:outlineLvl w:val="2"/>
    </w:pPr>
    <w:rPr>
      <w:rFonts w:ascii="Arial" w:hAnsi="Arial"/>
      <w:b/>
      <w:sz w:val="28"/>
    </w:rPr>
  </w:style>
  <w:style w:type="paragraph" w:styleId="Titolo4">
    <w:name w:val="heading 4"/>
    <w:basedOn w:val="Normale"/>
    <w:next w:val="Normale"/>
    <w:qFormat/>
    <w:rsid w:val="0022701B"/>
    <w:pPr>
      <w:keepNext/>
      <w:outlineLvl w:val="3"/>
    </w:pPr>
    <w:rPr>
      <w:rFonts w:ascii="Arial" w:hAnsi="Arial" w:cs="Arial"/>
      <w:b/>
      <w:bCs/>
      <w:sz w:val="22"/>
    </w:rPr>
  </w:style>
  <w:style w:type="paragraph" w:styleId="Titolo5">
    <w:name w:val="heading 5"/>
    <w:basedOn w:val="Normale"/>
    <w:next w:val="Normale"/>
    <w:qFormat/>
    <w:rsid w:val="0022701B"/>
    <w:pPr>
      <w:keepNext/>
      <w:jc w:val="center"/>
      <w:outlineLvl w:val="4"/>
    </w:pPr>
    <w:rPr>
      <w:b/>
      <w:i/>
      <w:sz w:val="24"/>
      <w:szCs w:val="28"/>
    </w:rPr>
  </w:style>
  <w:style w:type="paragraph" w:styleId="Titolo6">
    <w:name w:val="heading 6"/>
    <w:basedOn w:val="Normale"/>
    <w:next w:val="Normale"/>
    <w:qFormat/>
    <w:rsid w:val="0022701B"/>
    <w:pPr>
      <w:keepNext/>
      <w:jc w:val="center"/>
      <w:outlineLvl w:val="5"/>
    </w:pPr>
    <w:rPr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Absatz-Standardschriftart">
    <w:name w:val="Absatz-Standardschriftart"/>
    <w:rsid w:val="0022701B"/>
  </w:style>
  <w:style w:type="character" w:customStyle="1" w:styleId="WW-Absatz-Standardschriftart">
    <w:name w:val="WW-Absatz-Standardschriftart"/>
    <w:rsid w:val="0022701B"/>
  </w:style>
  <w:style w:type="character" w:customStyle="1" w:styleId="WW-Absatz-Standardschriftart1">
    <w:name w:val="WW-Absatz-Standardschriftart1"/>
    <w:rsid w:val="0022701B"/>
  </w:style>
  <w:style w:type="character" w:customStyle="1" w:styleId="WW-Absatz-Standardschriftart11">
    <w:name w:val="WW-Absatz-Standardschriftart11"/>
    <w:rsid w:val="0022701B"/>
  </w:style>
  <w:style w:type="character" w:customStyle="1" w:styleId="WW-Absatz-Standardschriftart111">
    <w:name w:val="WW-Absatz-Standardschriftart111"/>
    <w:rsid w:val="0022701B"/>
  </w:style>
  <w:style w:type="character" w:customStyle="1" w:styleId="WW-Absatz-Standardschriftart1111">
    <w:name w:val="WW-Absatz-Standardschriftart1111"/>
    <w:rsid w:val="0022701B"/>
  </w:style>
  <w:style w:type="character" w:customStyle="1" w:styleId="WW8Num1z1">
    <w:name w:val="WW8Num1z1"/>
    <w:rsid w:val="0022701B"/>
    <w:rPr>
      <w:rFonts w:ascii="Courier New" w:hAnsi="Courier New" w:cs="Courier New"/>
    </w:rPr>
  </w:style>
  <w:style w:type="character" w:customStyle="1" w:styleId="WW8Num1z2">
    <w:name w:val="WW8Num1z2"/>
    <w:rsid w:val="0022701B"/>
    <w:rPr>
      <w:rFonts w:ascii="Wingdings" w:hAnsi="Wingdings"/>
    </w:rPr>
  </w:style>
  <w:style w:type="character" w:customStyle="1" w:styleId="WW8Num1z3">
    <w:name w:val="WW8Num1z3"/>
    <w:rsid w:val="0022701B"/>
    <w:rPr>
      <w:rFonts w:ascii="Symbol" w:hAnsi="Symbol"/>
    </w:rPr>
  </w:style>
  <w:style w:type="character" w:customStyle="1" w:styleId="WW8Num2z0">
    <w:name w:val="WW8Num2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5z0">
    <w:name w:val="WW8Num5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5z1">
    <w:name w:val="WW8Num5z1"/>
    <w:rsid w:val="0022701B"/>
    <w:rPr>
      <w:rFonts w:ascii="Courier New" w:hAnsi="Courier New" w:cs="Courier New"/>
    </w:rPr>
  </w:style>
  <w:style w:type="character" w:customStyle="1" w:styleId="WW8Num5z2">
    <w:name w:val="WW8Num5z2"/>
    <w:rsid w:val="0022701B"/>
    <w:rPr>
      <w:rFonts w:ascii="Wingdings" w:hAnsi="Wingdings"/>
    </w:rPr>
  </w:style>
  <w:style w:type="character" w:customStyle="1" w:styleId="WW8Num5z3">
    <w:name w:val="WW8Num5z3"/>
    <w:rsid w:val="0022701B"/>
    <w:rPr>
      <w:rFonts w:ascii="Symbol" w:hAnsi="Symbol"/>
    </w:rPr>
  </w:style>
  <w:style w:type="character" w:customStyle="1" w:styleId="WW8Num6z0">
    <w:name w:val="WW8Num6z0"/>
    <w:rsid w:val="0022701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701B"/>
    <w:rPr>
      <w:rFonts w:ascii="Courier New" w:hAnsi="Courier New"/>
    </w:rPr>
  </w:style>
  <w:style w:type="character" w:customStyle="1" w:styleId="WW8Num6z2">
    <w:name w:val="WW8Num6z2"/>
    <w:rsid w:val="0022701B"/>
    <w:rPr>
      <w:rFonts w:ascii="Wingdings" w:hAnsi="Wingdings"/>
    </w:rPr>
  </w:style>
  <w:style w:type="character" w:customStyle="1" w:styleId="WW8Num6z3">
    <w:name w:val="WW8Num6z3"/>
    <w:rsid w:val="0022701B"/>
    <w:rPr>
      <w:rFonts w:ascii="Symbol" w:hAnsi="Symbol"/>
    </w:rPr>
  </w:style>
  <w:style w:type="character" w:customStyle="1" w:styleId="WW8Num7z0">
    <w:name w:val="WW8Num7z0"/>
    <w:rsid w:val="0022701B"/>
    <w:rPr>
      <w:rFonts w:ascii="Webdings" w:hAnsi="Webdings"/>
    </w:rPr>
  </w:style>
  <w:style w:type="character" w:customStyle="1" w:styleId="WW8Num8z0">
    <w:name w:val="WW8Num8z0"/>
    <w:rsid w:val="0022701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2701B"/>
    <w:rPr>
      <w:rFonts w:ascii="Courier New" w:hAnsi="Courier New"/>
    </w:rPr>
  </w:style>
  <w:style w:type="character" w:customStyle="1" w:styleId="WW8Num8z2">
    <w:name w:val="WW8Num8z2"/>
    <w:rsid w:val="0022701B"/>
    <w:rPr>
      <w:rFonts w:ascii="Wingdings" w:hAnsi="Wingdings"/>
    </w:rPr>
  </w:style>
  <w:style w:type="character" w:customStyle="1" w:styleId="WW8Num8z3">
    <w:name w:val="WW8Num8z3"/>
    <w:rsid w:val="0022701B"/>
    <w:rPr>
      <w:rFonts w:ascii="Symbol" w:hAnsi="Symbol"/>
    </w:rPr>
  </w:style>
  <w:style w:type="character" w:customStyle="1" w:styleId="WW8Num9z0">
    <w:name w:val="WW8Num9z0"/>
    <w:rsid w:val="0022701B"/>
    <w:rPr>
      <w:rFonts w:ascii="Webdings" w:eastAsia="Times New Roman" w:hAnsi="Webdings" w:cs="Times New Roman"/>
    </w:rPr>
  </w:style>
  <w:style w:type="character" w:customStyle="1" w:styleId="WW8Num9z1">
    <w:name w:val="WW8Num9z1"/>
    <w:rsid w:val="0022701B"/>
    <w:rPr>
      <w:rFonts w:ascii="Courier New" w:hAnsi="Courier New"/>
    </w:rPr>
  </w:style>
  <w:style w:type="character" w:customStyle="1" w:styleId="WW8Num9z2">
    <w:name w:val="WW8Num9z2"/>
    <w:rsid w:val="0022701B"/>
    <w:rPr>
      <w:rFonts w:ascii="Wingdings" w:hAnsi="Wingdings"/>
    </w:rPr>
  </w:style>
  <w:style w:type="character" w:customStyle="1" w:styleId="WW8Num9z3">
    <w:name w:val="WW8Num9z3"/>
    <w:rsid w:val="0022701B"/>
    <w:rPr>
      <w:rFonts w:ascii="Symbol" w:hAnsi="Symbol"/>
    </w:rPr>
  </w:style>
  <w:style w:type="character" w:customStyle="1" w:styleId="WW8Num10z0">
    <w:name w:val="WW8Num10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10z1">
    <w:name w:val="WW8Num10z1"/>
    <w:rsid w:val="0022701B"/>
    <w:rPr>
      <w:rFonts w:ascii="Courier New" w:hAnsi="Courier New" w:cs="Courier New"/>
    </w:rPr>
  </w:style>
  <w:style w:type="character" w:customStyle="1" w:styleId="WW8Num10z2">
    <w:name w:val="WW8Num10z2"/>
    <w:rsid w:val="0022701B"/>
    <w:rPr>
      <w:rFonts w:ascii="Wingdings" w:hAnsi="Wingdings"/>
    </w:rPr>
  </w:style>
  <w:style w:type="character" w:customStyle="1" w:styleId="WW8Num10z3">
    <w:name w:val="WW8Num10z3"/>
    <w:rsid w:val="0022701B"/>
    <w:rPr>
      <w:rFonts w:ascii="Symbol" w:hAnsi="Symbol"/>
    </w:rPr>
  </w:style>
  <w:style w:type="character" w:customStyle="1" w:styleId="WW8Num11z0">
    <w:name w:val="WW8Num11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11z1">
    <w:name w:val="WW8Num11z1"/>
    <w:rsid w:val="0022701B"/>
    <w:rPr>
      <w:rFonts w:ascii="Courier New" w:hAnsi="Courier New" w:cs="Courier New"/>
    </w:rPr>
  </w:style>
  <w:style w:type="character" w:customStyle="1" w:styleId="WW8Num11z2">
    <w:name w:val="WW8Num11z2"/>
    <w:rsid w:val="0022701B"/>
    <w:rPr>
      <w:rFonts w:ascii="Wingdings" w:hAnsi="Wingdings"/>
    </w:rPr>
  </w:style>
  <w:style w:type="character" w:customStyle="1" w:styleId="WW8Num11z3">
    <w:name w:val="WW8Num11z3"/>
    <w:rsid w:val="0022701B"/>
    <w:rPr>
      <w:rFonts w:ascii="Symbol" w:hAnsi="Symbol"/>
    </w:rPr>
  </w:style>
  <w:style w:type="character" w:customStyle="1" w:styleId="WW8Num12z0">
    <w:name w:val="WW8Num12z0"/>
    <w:rsid w:val="0022701B"/>
    <w:rPr>
      <w:rFonts w:ascii="Symbol" w:hAnsi="Symbol"/>
    </w:rPr>
  </w:style>
  <w:style w:type="character" w:customStyle="1" w:styleId="WW8Num12z1">
    <w:name w:val="WW8Num12z1"/>
    <w:rsid w:val="0022701B"/>
    <w:rPr>
      <w:rFonts w:ascii="Courier New" w:hAnsi="Courier New" w:cs="Courier New"/>
    </w:rPr>
  </w:style>
  <w:style w:type="character" w:customStyle="1" w:styleId="WW8Num12z2">
    <w:name w:val="WW8Num12z2"/>
    <w:rsid w:val="0022701B"/>
    <w:rPr>
      <w:rFonts w:ascii="Wingdings" w:hAnsi="Wingdings"/>
    </w:rPr>
  </w:style>
  <w:style w:type="character" w:customStyle="1" w:styleId="WW8Num13z0">
    <w:name w:val="WW8Num13z0"/>
    <w:rsid w:val="0022701B"/>
    <w:rPr>
      <w:rFonts w:ascii="Courier New" w:hAnsi="Courier New" w:cs="Courier New"/>
      <w:sz w:val="24"/>
      <w:szCs w:val="24"/>
    </w:rPr>
  </w:style>
  <w:style w:type="character" w:customStyle="1" w:styleId="WW8Num13z1">
    <w:name w:val="WW8Num13z1"/>
    <w:rsid w:val="0022701B"/>
    <w:rPr>
      <w:rFonts w:ascii="Courier New" w:hAnsi="Courier New" w:cs="Courier New"/>
    </w:rPr>
  </w:style>
  <w:style w:type="character" w:customStyle="1" w:styleId="WW8Num13z2">
    <w:name w:val="WW8Num13z2"/>
    <w:rsid w:val="0022701B"/>
    <w:rPr>
      <w:rFonts w:ascii="Wingdings" w:hAnsi="Wingdings"/>
    </w:rPr>
  </w:style>
  <w:style w:type="character" w:customStyle="1" w:styleId="WW8Num13z3">
    <w:name w:val="WW8Num13z3"/>
    <w:rsid w:val="0022701B"/>
    <w:rPr>
      <w:rFonts w:ascii="Symbol" w:hAnsi="Symbol"/>
    </w:rPr>
  </w:style>
  <w:style w:type="character" w:customStyle="1" w:styleId="WW8Num14z0">
    <w:name w:val="WW8Num14z0"/>
    <w:rsid w:val="0022701B"/>
    <w:rPr>
      <w:rFonts w:ascii="Wingdings" w:hAnsi="Wingdings"/>
    </w:rPr>
  </w:style>
  <w:style w:type="character" w:customStyle="1" w:styleId="WW8Num15z0">
    <w:name w:val="WW8Num15z0"/>
    <w:rsid w:val="0022701B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2701B"/>
    <w:rPr>
      <w:rFonts w:ascii="Courier New" w:hAnsi="Courier New"/>
    </w:rPr>
  </w:style>
  <w:style w:type="character" w:customStyle="1" w:styleId="WW8Num15z2">
    <w:name w:val="WW8Num15z2"/>
    <w:rsid w:val="0022701B"/>
    <w:rPr>
      <w:rFonts w:ascii="Wingdings" w:hAnsi="Wingdings"/>
    </w:rPr>
  </w:style>
  <w:style w:type="character" w:customStyle="1" w:styleId="WW8Num15z3">
    <w:name w:val="WW8Num15z3"/>
    <w:rsid w:val="0022701B"/>
    <w:rPr>
      <w:rFonts w:ascii="Symbol" w:hAnsi="Symbol"/>
    </w:rPr>
  </w:style>
  <w:style w:type="character" w:customStyle="1" w:styleId="WW8Num17z0">
    <w:name w:val="WW8Num17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17z1">
    <w:name w:val="WW8Num17z1"/>
    <w:rsid w:val="0022701B"/>
    <w:rPr>
      <w:rFonts w:ascii="Courier New" w:hAnsi="Courier New" w:cs="Courier New"/>
    </w:rPr>
  </w:style>
  <w:style w:type="character" w:customStyle="1" w:styleId="WW8Num17z2">
    <w:name w:val="WW8Num17z2"/>
    <w:rsid w:val="0022701B"/>
    <w:rPr>
      <w:rFonts w:ascii="Wingdings" w:hAnsi="Wingdings"/>
    </w:rPr>
  </w:style>
  <w:style w:type="character" w:customStyle="1" w:styleId="WW8Num17z3">
    <w:name w:val="WW8Num17z3"/>
    <w:rsid w:val="0022701B"/>
    <w:rPr>
      <w:rFonts w:ascii="Symbol" w:hAnsi="Symbol"/>
    </w:rPr>
  </w:style>
  <w:style w:type="character" w:customStyle="1" w:styleId="WW8Num18z0">
    <w:name w:val="WW8Num18z0"/>
    <w:rsid w:val="0022701B"/>
    <w:rPr>
      <w:rFonts w:ascii="Symbol" w:eastAsia="Times New Roman" w:hAnsi="Symbol" w:cs="Times New Roman"/>
    </w:rPr>
  </w:style>
  <w:style w:type="character" w:customStyle="1" w:styleId="WW8Num18z1">
    <w:name w:val="WW8Num18z1"/>
    <w:rsid w:val="0022701B"/>
    <w:rPr>
      <w:rFonts w:ascii="Courier New" w:hAnsi="Courier New" w:cs="Courier New"/>
    </w:rPr>
  </w:style>
  <w:style w:type="character" w:customStyle="1" w:styleId="WW8Num18z2">
    <w:name w:val="WW8Num18z2"/>
    <w:rsid w:val="0022701B"/>
    <w:rPr>
      <w:rFonts w:ascii="Wingdings" w:hAnsi="Wingdings"/>
    </w:rPr>
  </w:style>
  <w:style w:type="character" w:customStyle="1" w:styleId="WW8Num18z3">
    <w:name w:val="WW8Num18z3"/>
    <w:rsid w:val="0022701B"/>
    <w:rPr>
      <w:rFonts w:ascii="Symbol" w:hAnsi="Symbol"/>
    </w:rPr>
  </w:style>
  <w:style w:type="character" w:customStyle="1" w:styleId="WW8Num19z0">
    <w:name w:val="WW8Num19z0"/>
    <w:rsid w:val="0022701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701B"/>
    <w:rPr>
      <w:rFonts w:ascii="Courier New" w:hAnsi="Courier New"/>
    </w:rPr>
  </w:style>
  <w:style w:type="character" w:customStyle="1" w:styleId="WW8Num19z2">
    <w:name w:val="WW8Num19z2"/>
    <w:rsid w:val="0022701B"/>
    <w:rPr>
      <w:rFonts w:ascii="Wingdings" w:hAnsi="Wingdings"/>
    </w:rPr>
  </w:style>
  <w:style w:type="character" w:customStyle="1" w:styleId="WW8Num19z3">
    <w:name w:val="WW8Num19z3"/>
    <w:rsid w:val="0022701B"/>
    <w:rPr>
      <w:rFonts w:ascii="Symbol" w:hAnsi="Symbol"/>
    </w:rPr>
  </w:style>
  <w:style w:type="character" w:customStyle="1" w:styleId="WW8Num20z0">
    <w:name w:val="WW8Num20z0"/>
    <w:rsid w:val="0022701B"/>
    <w:rPr>
      <w:rFonts w:ascii="Wingdings" w:hAnsi="Wingdings"/>
    </w:rPr>
  </w:style>
  <w:style w:type="character" w:customStyle="1" w:styleId="WW8Num20z1">
    <w:name w:val="WW8Num20z1"/>
    <w:rsid w:val="0022701B"/>
    <w:rPr>
      <w:rFonts w:ascii="Courier New" w:hAnsi="Courier New" w:cs="Courier New"/>
    </w:rPr>
  </w:style>
  <w:style w:type="character" w:customStyle="1" w:styleId="WW8Num20z3">
    <w:name w:val="WW8Num20z3"/>
    <w:rsid w:val="0022701B"/>
    <w:rPr>
      <w:rFonts w:ascii="Symbol" w:hAnsi="Symbol"/>
    </w:rPr>
  </w:style>
  <w:style w:type="character" w:customStyle="1" w:styleId="WW8Num21z0">
    <w:name w:val="WW8Num21z0"/>
    <w:rsid w:val="0022701B"/>
    <w:rPr>
      <w:rFonts w:ascii="Wingdings" w:hAnsi="Wingdings"/>
    </w:rPr>
  </w:style>
  <w:style w:type="character" w:customStyle="1" w:styleId="WW8Num21z1">
    <w:name w:val="WW8Num21z1"/>
    <w:rsid w:val="0022701B"/>
    <w:rPr>
      <w:rFonts w:ascii="Courier New" w:hAnsi="Courier New" w:cs="Courier New"/>
    </w:rPr>
  </w:style>
  <w:style w:type="character" w:customStyle="1" w:styleId="WW8Num21z3">
    <w:name w:val="WW8Num21z3"/>
    <w:rsid w:val="0022701B"/>
    <w:rPr>
      <w:rFonts w:ascii="Symbol" w:hAnsi="Symbol"/>
    </w:rPr>
  </w:style>
  <w:style w:type="character" w:customStyle="1" w:styleId="WW8Num22z0">
    <w:name w:val="WW8Num22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22z1">
    <w:name w:val="WW8Num22z1"/>
    <w:rsid w:val="0022701B"/>
    <w:rPr>
      <w:rFonts w:ascii="Courier New" w:hAnsi="Courier New" w:cs="Courier New"/>
    </w:rPr>
  </w:style>
  <w:style w:type="character" w:customStyle="1" w:styleId="WW8Num22z2">
    <w:name w:val="WW8Num22z2"/>
    <w:rsid w:val="0022701B"/>
    <w:rPr>
      <w:rFonts w:ascii="Wingdings" w:hAnsi="Wingdings"/>
    </w:rPr>
  </w:style>
  <w:style w:type="character" w:customStyle="1" w:styleId="WW8Num22z3">
    <w:name w:val="WW8Num22z3"/>
    <w:rsid w:val="0022701B"/>
    <w:rPr>
      <w:rFonts w:ascii="Symbol" w:hAnsi="Symbol"/>
    </w:rPr>
  </w:style>
  <w:style w:type="character" w:customStyle="1" w:styleId="WW8Num23z0">
    <w:name w:val="WW8Num23z0"/>
    <w:rsid w:val="0022701B"/>
    <w:rPr>
      <w:rFonts w:ascii="Symbol" w:hAnsi="Symbol"/>
      <w:color w:val="auto"/>
    </w:rPr>
  </w:style>
  <w:style w:type="character" w:customStyle="1" w:styleId="WW8Num23z1">
    <w:name w:val="WW8Num23z1"/>
    <w:rsid w:val="0022701B"/>
    <w:rPr>
      <w:rFonts w:ascii="Courier New" w:hAnsi="Courier New" w:cs="Courier New"/>
    </w:rPr>
  </w:style>
  <w:style w:type="character" w:customStyle="1" w:styleId="WW8Num23z2">
    <w:name w:val="WW8Num23z2"/>
    <w:rsid w:val="0022701B"/>
    <w:rPr>
      <w:rFonts w:ascii="Wingdings" w:hAnsi="Wingdings"/>
    </w:rPr>
  </w:style>
  <w:style w:type="character" w:customStyle="1" w:styleId="WW8Num23z3">
    <w:name w:val="WW8Num23z3"/>
    <w:rsid w:val="0022701B"/>
    <w:rPr>
      <w:rFonts w:ascii="Symbol" w:hAnsi="Symbol"/>
    </w:rPr>
  </w:style>
  <w:style w:type="character" w:customStyle="1" w:styleId="WW8Num24z0">
    <w:name w:val="WW8Num24z0"/>
    <w:rsid w:val="0022701B"/>
    <w:rPr>
      <w:rFonts w:ascii="Wingdings" w:hAnsi="Wingdings"/>
    </w:rPr>
  </w:style>
  <w:style w:type="character" w:customStyle="1" w:styleId="WW8Num24z1">
    <w:name w:val="WW8Num24z1"/>
    <w:rsid w:val="0022701B"/>
    <w:rPr>
      <w:rFonts w:ascii="Courier New" w:hAnsi="Courier New" w:cs="Courier New"/>
    </w:rPr>
  </w:style>
  <w:style w:type="character" w:customStyle="1" w:styleId="WW8Num24z3">
    <w:name w:val="WW8Num24z3"/>
    <w:rsid w:val="0022701B"/>
    <w:rPr>
      <w:rFonts w:ascii="Symbol" w:hAnsi="Symbol"/>
    </w:rPr>
  </w:style>
  <w:style w:type="character" w:customStyle="1" w:styleId="WW8Num25z0">
    <w:name w:val="WW8Num25z0"/>
    <w:rsid w:val="0022701B"/>
    <w:rPr>
      <w:rFonts w:ascii="Symbol" w:hAnsi="Symbol"/>
      <w:color w:val="auto"/>
    </w:rPr>
  </w:style>
  <w:style w:type="character" w:customStyle="1" w:styleId="WW8Num25z1">
    <w:name w:val="WW8Num25z1"/>
    <w:rsid w:val="0022701B"/>
    <w:rPr>
      <w:rFonts w:ascii="Courier New" w:hAnsi="Courier New" w:cs="Courier New"/>
    </w:rPr>
  </w:style>
  <w:style w:type="character" w:customStyle="1" w:styleId="WW8Num25z2">
    <w:name w:val="WW8Num25z2"/>
    <w:rsid w:val="0022701B"/>
    <w:rPr>
      <w:rFonts w:ascii="Wingdings" w:hAnsi="Wingdings"/>
    </w:rPr>
  </w:style>
  <w:style w:type="character" w:customStyle="1" w:styleId="WW8Num25z3">
    <w:name w:val="WW8Num25z3"/>
    <w:rsid w:val="0022701B"/>
    <w:rPr>
      <w:rFonts w:ascii="Symbol" w:hAnsi="Symbol"/>
    </w:rPr>
  </w:style>
  <w:style w:type="character" w:customStyle="1" w:styleId="WW8Num26z0">
    <w:name w:val="WW8Num26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27z0">
    <w:name w:val="WW8Num27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27z1">
    <w:name w:val="WW8Num27z1"/>
    <w:rsid w:val="0022701B"/>
    <w:rPr>
      <w:rFonts w:ascii="Courier New" w:hAnsi="Courier New" w:cs="Courier New"/>
    </w:rPr>
  </w:style>
  <w:style w:type="character" w:customStyle="1" w:styleId="WW8Num27z2">
    <w:name w:val="WW8Num27z2"/>
    <w:rsid w:val="0022701B"/>
    <w:rPr>
      <w:rFonts w:ascii="Wingdings" w:hAnsi="Wingdings"/>
    </w:rPr>
  </w:style>
  <w:style w:type="character" w:customStyle="1" w:styleId="WW8Num27z3">
    <w:name w:val="WW8Num27z3"/>
    <w:rsid w:val="0022701B"/>
    <w:rPr>
      <w:rFonts w:ascii="Symbol" w:hAnsi="Symbol"/>
    </w:rPr>
  </w:style>
  <w:style w:type="character" w:customStyle="1" w:styleId="WW8Num28z0">
    <w:name w:val="WW8Num28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28z1">
    <w:name w:val="WW8Num28z1"/>
    <w:rsid w:val="0022701B"/>
    <w:rPr>
      <w:rFonts w:ascii="Courier New" w:hAnsi="Courier New" w:cs="Courier New"/>
    </w:rPr>
  </w:style>
  <w:style w:type="character" w:customStyle="1" w:styleId="WW8Num28z2">
    <w:name w:val="WW8Num28z2"/>
    <w:rsid w:val="0022701B"/>
    <w:rPr>
      <w:rFonts w:ascii="Wingdings" w:hAnsi="Wingdings"/>
    </w:rPr>
  </w:style>
  <w:style w:type="character" w:customStyle="1" w:styleId="WW8Num28z3">
    <w:name w:val="WW8Num28z3"/>
    <w:rsid w:val="0022701B"/>
    <w:rPr>
      <w:rFonts w:ascii="Symbol" w:hAnsi="Symbol"/>
    </w:rPr>
  </w:style>
  <w:style w:type="character" w:customStyle="1" w:styleId="WW8Num29z0">
    <w:name w:val="WW8Num29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29z1">
    <w:name w:val="WW8Num29z1"/>
    <w:rsid w:val="0022701B"/>
    <w:rPr>
      <w:rFonts w:ascii="Courier New" w:hAnsi="Courier New" w:cs="Courier New"/>
    </w:rPr>
  </w:style>
  <w:style w:type="character" w:customStyle="1" w:styleId="WW8Num29z2">
    <w:name w:val="WW8Num29z2"/>
    <w:rsid w:val="0022701B"/>
    <w:rPr>
      <w:rFonts w:ascii="Wingdings" w:hAnsi="Wingdings"/>
    </w:rPr>
  </w:style>
  <w:style w:type="character" w:customStyle="1" w:styleId="WW8Num29z3">
    <w:name w:val="WW8Num29z3"/>
    <w:rsid w:val="0022701B"/>
    <w:rPr>
      <w:rFonts w:ascii="Symbol" w:hAnsi="Symbol"/>
    </w:rPr>
  </w:style>
  <w:style w:type="character" w:customStyle="1" w:styleId="WW8Num30z0">
    <w:name w:val="WW8Num30z0"/>
    <w:rsid w:val="0022701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01B"/>
    <w:rPr>
      <w:rFonts w:ascii="Courier New" w:hAnsi="Courier New"/>
    </w:rPr>
  </w:style>
  <w:style w:type="character" w:customStyle="1" w:styleId="WW8Num30z2">
    <w:name w:val="WW8Num30z2"/>
    <w:rsid w:val="0022701B"/>
    <w:rPr>
      <w:rFonts w:ascii="Wingdings" w:hAnsi="Wingdings"/>
    </w:rPr>
  </w:style>
  <w:style w:type="character" w:customStyle="1" w:styleId="WW8Num30z3">
    <w:name w:val="WW8Num30z3"/>
    <w:rsid w:val="0022701B"/>
    <w:rPr>
      <w:rFonts w:ascii="Symbol" w:hAnsi="Symbol"/>
    </w:rPr>
  </w:style>
  <w:style w:type="character" w:customStyle="1" w:styleId="WW8Num31z0">
    <w:name w:val="WW8Num31z0"/>
    <w:rsid w:val="0022701B"/>
    <w:rPr>
      <w:rFonts w:ascii="Symbol" w:hAnsi="Symbol"/>
      <w:color w:val="auto"/>
    </w:rPr>
  </w:style>
  <w:style w:type="character" w:customStyle="1" w:styleId="WW8Num31z1">
    <w:name w:val="WW8Num31z1"/>
    <w:rsid w:val="0022701B"/>
    <w:rPr>
      <w:rFonts w:ascii="Courier New" w:hAnsi="Courier New" w:cs="Courier New"/>
    </w:rPr>
  </w:style>
  <w:style w:type="character" w:customStyle="1" w:styleId="WW8Num31z2">
    <w:name w:val="WW8Num31z2"/>
    <w:rsid w:val="0022701B"/>
    <w:rPr>
      <w:rFonts w:ascii="Wingdings" w:hAnsi="Wingdings"/>
    </w:rPr>
  </w:style>
  <w:style w:type="character" w:customStyle="1" w:styleId="WW8Num31z3">
    <w:name w:val="WW8Num31z3"/>
    <w:rsid w:val="0022701B"/>
    <w:rPr>
      <w:rFonts w:ascii="Symbol" w:hAnsi="Symbol"/>
    </w:rPr>
  </w:style>
  <w:style w:type="character" w:customStyle="1" w:styleId="WW8Num32z0">
    <w:name w:val="WW8Num32z0"/>
    <w:rsid w:val="0022701B"/>
    <w:rPr>
      <w:rFonts w:ascii="Symbol" w:hAnsi="Symbol"/>
    </w:rPr>
  </w:style>
  <w:style w:type="character" w:customStyle="1" w:styleId="WW8Num32z1">
    <w:name w:val="WW8Num32z1"/>
    <w:rsid w:val="0022701B"/>
    <w:rPr>
      <w:rFonts w:ascii="Courier New" w:hAnsi="Courier New" w:cs="Courier New"/>
    </w:rPr>
  </w:style>
  <w:style w:type="character" w:customStyle="1" w:styleId="WW8Num32z2">
    <w:name w:val="WW8Num32z2"/>
    <w:rsid w:val="0022701B"/>
    <w:rPr>
      <w:rFonts w:ascii="Wingdings" w:hAnsi="Wingdings"/>
    </w:rPr>
  </w:style>
  <w:style w:type="character" w:customStyle="1" w:styleId="WW8Num33z0">
    <w:name w:val="WW8Num33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33z1">
    <w:name w:val="WW8Num33z1"/>
    <w:rsid w:val="0022701B"/>
    <w:rPr>
      <w:rFonts w:ascii="Courier New" w:hAnsi="Courier New" w:cs="Courier New"/>
    </w:rPr>
  </w:style>
  <w:style w:type="character" w:customStyle="1" w:styleId="WW8Num33z2">
    <w:name w:val="WW8Num33z2"/>
    <w:rsid w:val="0022701B"/>
    <w:rPr>
      <w:rFonts w:ascii="Wingdings" w:hAnsi="Wingdings"/>
    </w:rPr>
  </w:style>
  <w:style w:type="character" w:customStyle="1" w:styleId="WW8Num33z3">
    <w:name w:val="WW8Num33z3"/>
    <w:rsid w:val="0022701B"/>
    <w:rPr>
      <w:rFonts w:ascii="Symbol" w:hAnsi="Symbol"/>
    </w:rPr>
  </w:style>
  <w:style w:type="character" w:customStyle="1" w:styleId="WW8Num34z0">
    <w:name w:val="WW8Num34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34z1">
    <w:name w:val="WW8Num34z1"/>
    <w:rsid w:val="0022701B"/>
    <w:rPr>
      <w:rFonts w:ascii="Courier New" w:hAnsi="Courier New" w:cs="Courier New"/>
    </w:rPr>
  </w:style>
  <w:style w:type="character" w:customStyle="1" w:styleId="WW8Num34z2">
    <w:name w:val="WW8Num34z2"/>
    <w:rsid w:val="0022701B"/>
    <w:rPr>
      <w:rFonts w:ascii="Wingdings" w:hAnsi="Wingdings"/>
    </w:rPr>
  </w:style>
  <w:style w:type="character" w:customStyle="1" w:styleId="WW8Num34z3">
    <w:name w:val="WW8Num34z3"/>
    <w:rsid w:val="0022701B"/>
    <w:rPr>
      <w:rFonts w:ascii="Symbol" w:hAnsi="Symbol"/>
    </w:rPr>
  </w:style>
  <w:style w:type="character" w:customStyle="1" w:styleId="WW8Num35z0">
    <w:name w:val="WW8Num35z0"/>
    <w:rsid w:val="0022701B"/>
    <w:rPr>
      <w:rFonts w:ascii="Symbol" w:hAnsi="Symbol"/>
      <w:color w:val="auto"/>
    </w:rPr>
  </w:style>
  <w:style w:type="character" w:customStyle="1" w:styleId="WW8Num35z1">
    <w:name w:val="WW8Num35z1"/>
    <w:rsid w:val="0022701B"/>
    <w:rPr>
      <w:rFonts w:ascii="Courier New" w:hAnsi="Courier New" w:cs="Courier New"/>
    </w:rPr>
  </w:style>
  <w:style w:type="character" w:customStyle="1" w:styleId="WW8Num35z2">
    <w:name w:val="WW8Num35z2"/>
    <w:rsid w:val="0022701B"/>
    <w:rPr>
      <w:rFonts w:ascii="Wingdings" w:hAnsi="Wingdings"/>
    </w:rPr>
  </w:style>
  <w:style w:type="character" w:customStyle="1" w:styleId="WW8Num35z3">
    <w:name w:val="WW8Num35z3"/>
    <w:rsid w:val="0022701B"/>
    <w:rPr>
      <w:rFonts w:ascii="Symbol" w:hAnsi="Symbol"/>
    </w:rPr>
  </w:style>
  <w:style w:type="character" w:customStyle="1" w:styleId="WW8Num36z0">
    <w:name w:val="WW8Num36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36z1">
    <w:name w:val="WW8Num36z1"/>
    <w:rsid w:val="0022701B"/>
    <w:rPr>
      <w:rFonts w:ascii="Courier New" w:hAnsi="Courier New" w:cs="Courier New"/>
    </w:rPr>
  </w:style>
  <w:style w:type="character" w:customStyle="1" w:styleId="WW8Num36z2">
    <w:name w:val="WW8Num36z2"/>
    <w:rsid w:val="0022701B"/>
    <w:rPr>
      <w:rFonts w:ascii="Wingdings" w:hAnsi="Wingdings"/>
    </w:rPr>
  </w:style>
  <w:style w:type="character" w:customStyle="1" w:styleId="WW8Num36z3">
    <w:name w:val="WW8Num36z3"/>
    <w:rsid w:val="0022701B"/>
    <w:rPr>
      <w:rFonts w:ascii="Symbol" w:hAnsi="Symbol"/>
    </w:rPr>
  </w:style>
  <w:style w:type="character" w:customStyle="1" w:styleId="WW8Num37z0">
    <w:name w:val="WW8Num37z0"/>
    <w:rsid w:val="0022701B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22701B"/>
    <w:rPr>
      <w:rFonts w:ascii="Courier New" w:hAnsi="Courier New" w:cs="Courier New"/>
    </w:rPr>
  </w:style>
  <w:style w:type="character" w:customStyle="1" w:styleId="WW8Num37z2">
    <w:name w:val="WW8Num37z2"/>
    <w:rsid w:val="0022701B"/>
    <w:rPr>
      <w:rFonts w:ascii="Wingdings" w:hAnsi="Wingdings"/>
    </w:rPr>
  </w:style>
  <w:style w:type="character" w:customStyle="1" w:styleId="WW8Num37z3">
    <w:name w:val="WW8Num37z3"/>
    <w:rsid w:val="0022701B"/>
    <w:rPr>
      <w:rFonts w:ascii="Symbol" w:hAnsi="Symbol"/>
    </w:rPr>
  </w:style>
  <w:style w:type="character" w:customStyle="1" w:styleId="WW8Num38z0">
    <w:name w:val="WW8Num38z0"/>
    <w:rsid w:val="0022701B"/>
    <w:rPr>
      <w:rFonts w:ascii="Webdings" w:eastAsia="Times New Roman" w:hAnsi="Webdings" w:cs="Times New Roman"/>
    </w:rPr>
  </w:style>
  <w:style w:type="character" w:customStyle="1" w:styleId="WW8Num38z1">
    <w:name w:val="WW8Num38z1"/>
    <w:rsid w:val="0022701B"/>
    <w:rPr>
      <w:rFonts w:ascii="Symbol" w:hAnsi="Symbol"/>
      <w:color w:val="auto"/>
    </w:rPr>
  </w:style>
  <w:style w:type="character" w:customStyle="1" w:styleId="WW8Num38z2">
    <w:name w:val="WW8Num38z2"/>
    <w:rsid w:val="0022701B"/>
    <w:rPr>
      <w:rFonts w:ascii="Wingdings" w:hAnsi="Wingdings"/>
    </w:rPr>
  </w:style>
  <w:style w:type="character" w:customStyle="1" w:styleId="WW8Num38z3">
    <w:name w:val="WW8Num38z3"/>
    <w:rsid w:val="0022701B"/>
    <w:rPr>
      <w:rFonts w:ascii="Symbol" w:hAnsi="Symbol"/>
    </w:rPr>
  </w:style>
  <w:style w:type="character" w:customStyle="1" w:styleId="WW8Num38z4">
    <w:name w:val="WW8Num38z4"/>
    <w:rsid w:val="0022701B"/>
    <w:rPr>
      <w:rFonts w:ascii="Courier New" w:hAnsi="Courier New" w:cs="Courier New"/>
    </w:rPr>
  </w:style>
  <w:style w:type="character" w:customStyle="1" w:styleId="WW8Num40z0">
    <w:name w:val="WW8Num40z0"/>
    <w:rsid w:val="0022701B"/>
    <w:rPr>
      <w:rFonts w:ascii="Symbol" w:eastAsia="Times New Roman" w:hAnsi="Symbol" w:cs="Arial"/>
    </w:rPr>
  </w:style>
  <w:style w:type="character" w:customStyle="1" w:styleId="WW8Num40z1">
    <w:name w:val="WW8Num40z1"/>
    <w:rsid w:val="0022701B"/>
    <w:rPr>
      <w:rFonts w:ascii="Courier New" w:hAnsi="Courier New"/>
    </w:rPr>
  </w:style>
  <w:style w:type="character" w:customStyle="1" w:styleId="WW8Num40z2">
    <w:name w:val="WW8Num40z2"/>
    <w:rsid w:val="0022701B"/>
    <w:rPr>
      <w:rFonts w:ascii="Wingdings" w:hAnsi="Wingdings"/>
    </w:rPr>
  </w:style>
  <w:style w:type="character" w:customStyle="1" w:styleId="WW8Num40z3">
    <w:name w:val="WW8Num40z3"/>
    <w:rsid w:val="0022701B"/>
    <w:rPr>
      <w:rFonts w:ascii="Symbol" w:hAnsi="Symbol"/>
    </w:rPr>
  </w:style>
  <w:style w:type="character" w:customStyle="1" w:styleId="WW8Num41z0">
    <w:name w:val="WW8Num41z0"/>
    <w:rsid w:val="0022701B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22701B"/>
    <w:rPr>
      <w:rFonts w:ascii="Courier New" w:hAnsi="Courier New"/>
    </w:rPr>
  </w:style>
  <w:style w:type="character" w:customStyle="1" w:styleId="WW8Num41z2">
    <w:name w:val="WW8Num41z2"/>
    <w:rsid w:val="0022701B"/>
    <w:rPr>
      <w:rFonts w:ascii="Wingdings" w:hAnsi="Wingdings"/>
    </w:rPr>
  </w:style>
  <w:style w:type="character" w:customStyle="1" w:styleId="WW8Num41z3">
    <w:name w:val="WW8Num41z3"/>
    <w:rsid w:val="0022701B"/>
    <w:rPr>
      <w:rFonts w:ascii="Symbol" w:hAnsi="Symbol"/>
    </w:rPr>
  </w:style>
  <w:style w:type="character" w:customStyle="1" w:styleId="WW8Num42z0">
    <w:name w:val="WW8Num42z0"/>
    <w:rsid w:val="0022701B"/>
    <w:rPr>
      <w:rFonts w:ascii="Webdings" w:eastAsia="Times New Roman" w:hAnsi="Webdings" w:cs="Times New Roman"/>
    </w:rPr>
  </w:style>
  <w:style w:type="character" w:customStyle="1" w:styleId="WW8Num42z1">
    <w:name w:val="WW8Num42z1"/>
    <w:rsid w:val="0022701B"/>
    <w:rPr>
      <w:rFonts w:ascii="Courier New" w:hAnsi="Courier New"/>
    </w:rPr>
  </w:style>
  <w:style w:type="character" w:customStyle="1" w:styleId="WW8Num42z2">
    <w:name w:val="WW8Num42z2"/>
    <w:rsid w:val="0022701B"/>
    <w:rPr>
      <w:rFonts w:ascii="Wingdings" w:hAnsi="Wingdings"/>
    </w:rPr>
  </w:style>
  <w:style w:type="character" w:customStyle="1" w:styleId="WW8Num42z3">
    <w:name w:val="WW8Num42z3"/>
    <w:rsid w:val="0022701B"/>
    <w:rPr>
      <w:rFonts w:ascii="Symbol" w:hAnsi="Symbol"/>
    </w:rPr>
  </w:style>
  <w:style w:type="character" w:customStyle="1" w:styleId="WW8Num43z0">
    <w:name w:val="WW8Num43z0"/>
    <w:rsid w:val="0022701B"/>
    <w:rPr>
      <w:rFonts w:ascii="Wingdings" w:hAnsi="Wingdings"/>
    </w:rPr>
  </w:style>
  <w:style w:type="character" w:customStyle="1" w:styleId="WW8Num43z1">
    <w:name w:val="WW8Num43z1"/>
    <w:rsid w:val="0022701B"/>
    <w:rPr>
      <w:rFonts w:ascii="Courier New" w:hAnsi="Courier New" w:cs="Courier New"/>
    </w:rPr>
  </w:style>
  <w:style w:type="character" w:customStyle="1" w:styleId="WW8Num43z3">
    <w:name w:val="WW8Num43z3"/>
    <w:rsid w:val="0022701B"/>
    <w:rPr>
      <w:rFonts w:ascii="Symbol" w:hAnsi="Symbol"/>
    </w:rPr>
  </w:style>
  <w:style w:type="character" w:customStyle="1" w:styleId="WW8Num44z0">
    <w:name w:val="WW8Num44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45z0">
    <w:name w:val="WW8Num45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47z0">
    <w:name w:val="WW8Num47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47z1">
    <w:name w:val="WW8Num47z1"/>
    <w:rsid w:val="0022701B"/>
    <w:rPr>
      <w:rFonts w:ascii="Courier New" w:hAnsi="Courier New" w:cs="Courier New"/>
    </w:rPr>
  </w:style>
  <w:style w:type="character" w:customStyle="1" w:styleId="WW8Num47z2">
    <w:name w:val="WW8Num47z2"/>
    <w:rsid w:val="0022701B"/>
    <w:rPr>
      <w:rFonts w:ascii="Wingdings" w:hAnsi="Wingdings"/>
    </w:rPr>
  </w:style>
  <w:style w:type="character" w:customStyle="1" w:styleId="WW8Num47z3">
    <w:name w:val="WW8Num47z3"/>
    <w:rsid w:val="0022701B"/>
    <w:rPr>
      <w:rFonts w:ascii="Symbol" w:hAnsi="Symbol"/>
    </w:rPr>
  </w:style>
  <w:style w:type="character" w:customStyle="1" w:styleId="WW8Num48z0">
    <w:name w:val="WW8Num48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49z0">
    <w:name w:val="WW8Num49z0"/>
    <w:rsid w:val="0022701B"/>
    <w:rPr>
      <w:rFonts w:ascii="Courier New" w:hAnsi="Courier New" w:cs="Courier New"/>
    </w:rPr>
  </w:style>
  <w:style w:type="character" w:customStyle="1" w:styleId="WW8Num49z2">
    <w:name w:val="WW8Num49z2"/>
    <w:rsid w:val="0022701B"/>
    <w:rPr>
      <w:rFonts w:ascii="Wingdings" w:hAnsi="Wingdings"/>
    </w:rPr>
  </w:style>
  <w:style w:type="character" w:customStyle="1" w:styleId="WW8Num49z3">
    <w:name w:val="WW8Num49z3"/>
    <w:rsid w:val="0022701B"/>
    <w:rPr>
      <w:rFonts w:ascii="Symbol" w:hAnsi="Symbol"/>
    </w:rPr>
  </w:style>
  <w:style w:type="character" w:customStyle="1" w:styleId="WW8Num50z0">
    <w:name w:val="WW8Num50z0"/>
    <w:rsid w:val="0022701B"/>
    <w:rPr>
      <w:rFonts w:ascii="Courier New" w:hAnsi="Courier New" w:cs="Courier New"/>
    </w:rPr>
  </w:style>
  <w:style w:type="character" w:customStyle="1" w:styleId="WW8Num51z0">
    <w:name w:val="WW8Num51z0"/>
    <w:rsid w:val="0022701B"/>
    <w:rPr>
      <w:rFonts w:ascii="Symbol" w:eastAsia="Times New Roman" w:hAnsi="Symbol" w:cs="Times New Roman"/>
    </w:rPr>
  </w:style>
  <w:style w:type="character" w:customStyle="1" w:styleId="WW8Num51z1">
    <w:name w:val="WW8Num51z1"/>
    <w:rsid w:val="0022701B"/>
    <w:rPr>
      <w:rFonts w:ascii="Courier New" w:hAnsi="Courier New"/>
    </w:rPr>
  </w:style>
  <w:style w:type="character" w:customStyle="1" w:styleId="WW8Num51z2">
    <w:name w:val="WW8Num51z2"/>
    <w:rsid w:val="0022701B"/>
    <w:rPr>
      <w:rFonts w:ascii="Wingdings" w:hAnsi="Wingdings"/>
    </w:rPr>
  </w:style>
  <w:style w:type="character" w:customStyle="1" w:styleId="WW8Num51z3">
    <w:name w:val="WW8Num51z3"/>
    <w:rsid w:val="0022701B"/>
    <w:rPr>
      <w:rFonts w:ascii="Symbol" w:hAnsi="Symbol"/>
    </w:rPr>
  </w:style>
  <w:style w:type="character" w:customStyle="1" w:styleId="WW8Num52z0">
    <w:name w:val="WW8Num52z0"/>
    <w:rsid w:val="0022701B"/>
    <w:rPr>
      <w:rFonts w:ascii="Courier New" w:hAnsi="Courier New" w:cs="Courier New"/>
    </w:rPr>
  </w:style>
  <w:style w:type="character" w:customStyle="1" w:styleId="WW8Num52z2">
    <w:name w:val="WW8Num52z2"/>
    <w:rsid w:val="0022701B"/>
    <w:rPr>
      <w:rFonts w:ascii="Wingdings" w:hAnsi="Wingdings"/>
    </w:rPr>
  </w:style>
  <w:style w:type="character" w:customStyle="1" w:styleId="WW8Num52z3">
    <w:name w:val="WW8Num52z3"/>
    <w:rsid w:val="0022701B"/>
    <w:rPr>
      <w:rFonts w:ascii="Symbol" w:hAnsi="Symbol"/>
    </w:rPr>
  </w:style>
  <w:style w:type="character" w:customStyle="1" w:styleId="WW8Num53z0">
    <w:name w:val="WW8Num53z0"/>
    <w:rsid w:val="0022701B"/>
    <w:rPr>
      <w:rFonts w:ascii="Symbol" w:hAnsi="Symbol"/>
      <w:color w:val="auto"/>
    </w:rPr>
  </w:style>
  <w:style w:type="character" w:customStyle="1" w:styleId="WW8Num53z1">
    <w:name w:val="WW8Num53z1"/>
    <w:rsid w:val="0022701B"/>
    <w:rPr>
      <w:rFonts w:ascii="Courier New" w:hAnsi="Courier New" w:cs="Courier New"/>
    </w:rPr>
  </w:style>
  <w:style w:type="character" w:customStyle="1" w:styleId="WW8Num53z2">
    <w:name w:val="WW8Num53z2"/>
    <w:rsid w:val="0022701B"/>
    <w:rPr>
      <w:rFonts w:ascii="Wingdings" w:hAnsi="Wingdings"/>
    </w:rPr>
  </w:style>
  <w:style w:type="character" w:customStyle="1" w:styleId="WW8Num53z3">
    <w:name w:val="WW8Num53z3"/>
    <w:rsid w:val="0022701B"/>
    <w:rPr>
      <w:rFonts w:ascii="Symbol" w:hAnsi="Symbol"/>
    </w:rPr>
  </w:style>
  <w:style w:type="character" w:customStyle="1" w:styleId="WW8Num54z0">
    <w:name w:val="WW8Num54z0"/>
    <w:rsid w:val="0022701B"/>
    <w:rPr>
      <w:rFonts w:ascii="Symbol" w:eastAsia="Times New Roman" w:hAnsi="Symbol" w:cs="Times New Roman"/>
    </w:rPr>
  </w:style>
  <w:style w:type="character" w:customStyle="1" w:styleId="WW8Num54z1">
    <w:name w:val="WW8Num54z1"/>
    <w:rsid w:val="0022701B"/>
    <w:rPr>
      <w:rFonts w:ascii="Courier New" w:hAnsi="Courier New" w:cs="Courier New"/>
    </w:rPr>
  </w:style>
  <w:style w:type="character" w:customStyle="1" w:styleId="WW8Num54z2">
    <w:name w:val="WW8Num54z2"/>
    <w:rsid w:val="0022701B"/>
    <w:rPr>
      <w:rFonts w:ascii="Wingdings" w:hAnsi="Wingdings"/>
    </w:rPr>
  </w:style>
  <w:style w:type="character" w:customStyle="1" w:styleId="WW8Num54z3">
    <w:name w:val="WW8Num54z3"/>
    <w:rsid w:val="0022701B"/>
    <w:rPr>
      <w:rFonts w:ascii="Symbol" w:hAnsi="Symbol"/>
    </w:rPr>
  </w:style>
  <w:style w:type="character" w:customStyle="1" w:styleId="WW8Num55z0">
    <w:name w:val="WW8Num55z0"/>
    <w:rsid w:val="0022701B"/>
    <w:rPr>
      <w:rFonts w:ascii="Courier New" w:hAnsi="Courier New" w:cs="Courier New"/>
    </w:rPr>
  </w:style>
  <w:style w:type="character" w:customStyle="1" w:styleId="WW8Num56z0">
    <w:name w:val="WW8Num56z0"/>
    <w:rsid w:val="0022701B"/>
    <w:rPr>
      <w:rFonts w:ascii="Symbol" w:hAnsi="Symbol"/>
    </w:rPr>
  </w:style>
  <w:style w:type="character" w:customStyle="1" w:styleId="WW8Num56z1">
    <w:name w:val="WW8Num56z1"/>
    <w:rsid w:val="0022701B"/>
    <w:rPr>
      <w:rFonts w:ascii="Courier New" w:hAnsi="Courier New" w:cs="Courier New"/>
    </w:rPr>
  </w:style>
  <w:style w:type="character" w:customStyle="1" w:styleId="WW8Num56z2">
    <w:name w:val="WW8Num56z2"/>
    <w:rsid w:val="0022701B"/>
    <w:rPr>
      <w:rFonts w:ascii="Wingdings" w:hAnsi="Wingdings"/>
    </w:rPr>
  </w:style>
  <w:style w:type="character" w:customStyle="1" w:styleId="WW8Num57z0">
    <w:name w:val="WW8Num57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57z1">
    <w:name w:val="WW8Num57z1"/>
    <w:rsid w:val="0022701B"/>
    <w:rPr>
      <w:rFonts w:ascii="Courier New" w:hAnsi="Courier New" w:cs="Courier New"/>
    </w:rPr>
  </w:style>
  <w:style w:type="character" w:customStyle="1" w:styleId="WW8Num57z2">
    <w:name w:val="WW8Num57z2"/>
    <w:rsid w:val="0022701B"/>
    <w:rPr>
      <w:rFonts w:ascii="Wingdings" w:hAnsi="Wingdings"/>
    </w:rPr>
  </w:style>
  <w:style w:type="character" w:customStyle="1" w:styleId="WW8Num57z3">
    <w:name w:val="WW8Num57z3"/>
    <w:rsid w:val="0022701B"/>
    <w:rPr>
      <w:rFonts w:ascii="Symbol" w:hAnsi="Symbol"/>
    </w:rPr>
  </w:style>
  <w:style w:type="character" w:customStyle="1" w:styleId="WW8Num58z0">
    <w:name w:val="WW8Num58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58z1">
    <w:name w:val="WW8Num58z1"/>
    <w:rsid w:val="0022701B"/>
    <w:rPr>
      <w:rFonts w:ascii="Courier New" w:hAnsi="Courier New" w:cs="Courier New"/>
    </w:rPr>
  </w:style>
  <w:style w:type="character" w:customStyle="1" w:styleId="WW8Num58z2">
    <w:name w:val="WW8Num58z2"/>
    <w:rsid w:val="0022701B"/>
    <w:rPr>
      <w:rFonts w:ascii="Wingdings" w:hAnsi="Wingdings"/>
    </w:rPr>
  </w:style>
  <w:style w:type="character" w:customStyle="1" w:styleId="WW8Num58z3">
    <w:name w:val="WW8Num58z3"/>
    <w:rsid w:val="0022701B"/>
    <w:rPr>
      <w:rFonts w:ascii="Symbol" w:hAnsi="Symbol"/>
    </w:rPr>
  </w:style>
  <w:style w:type="character" w:customStyle="1" w:styleId="WW8Num59z0">
    <w:name w:val="WW8Num59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60z0">
    <w:name w:val="WW8Num60z0"/>
    <w:rsid w:val="0022701B"/>
    <w:rPr>
      <w:rFonts w:ascii="Symbol" w:hAnsi="Symbol"/>
      <w:color w:val="auto"/>
    </w:rPr>
  </w:style>
  <w:style w:type="character" w:customStyle="1" w:styleId="WW8Num60z1">
    <w:name w:val="WW8Num60z1"/>
    <w:rsid w:val="0022701B"/>
    <w:rPr>
      <w:rFonts w:ascii="Courier New" w:hAnsi="Courier New" w:cs="Courier New"/>
    </w:rPr>
  </w:style>
  <w:style w:type="character" w:customStyle="1" w:styleId="WW8Num60z2">
    <w:name w:val="WW8Num60z2"/>
    <w:rsid w:val="0022701B"/>
    <w:rPr>
      <w:rFonts w:ascii="Wingdings" w:hAnsi="Wingdings"/>
    </w:rPr>
  </w:style>
  <w:style w:type="character" w:customStyle="1" w:styleId="WW8Num60z3">
    <w:name w:val="WW8Num60z3"/>
    <w:rsid w:val="0022701B"/>
    <w:rPr>
      <w:rFonts w:ascii="Symbol" w:hAnsi="Symbol"/>
    </w:rPr>
  </w:style>
  <w:style w:type="character" w:customStyle="1" w:styleId="WW8Num61z0">
    <w:name w:val="WW8Num61z0"/>
    <w:rsid w:val="0022701B"/>
    <w:rPr>
      <w:rFonts w:ascii="Symbol" w:eastAsia="Times New Roman" w:hAnsi="Symbol" w:cs="Arial"/>
    </w:rPr>
  </w:style>
  <w:style w:type="character" w:customStyle="1" w:styleId="WW8Num61z1">
    <w:name w:val="WW8Num61z1"/>
    <w:rsid w:val="0022701B"/>
    <w:rPr>
      <w:rFonts w:ascii="Courier New" w:hAnsi="Courier New"/>
    </w:rPr>
  </w:style>
  <w:style w:type="character" w:customStyle="1" w:styleId="WW8Num61z2">
    <w:name w:val="WW8Num61z2"/>
    <w:rsid w:val="0022701B"/>
    <w:rPr>
      <w:rFonts w:ascii="Wingdings" w:hAnsi="Wingdings"/>
    </w:rPr>
  </w:style>
  <w:style w:type="character" w:customStyle="1" w:styleId="WW8Num61z3">
    <w:name w:val="WW8Num61z3"/>
    <w:rsid w:val="0022701B"/>
    <w:rPr>
      <w:rFonts w:ascii="Symbol" w:hAnsi="Symbol"/>
    </w:rPr>
  </w:style>
  <w:style w:type="character" w:customStyle="1" w:styleId="WW8Num62z0">
    <w:name w:val="WW8Num62z0"/>
    <w:rsid w:val="0022701B"/>
    <w:rPr>
      <w:rFonts w:ascii="Webdings" w:eastAsia="Times New Roman" w:hAnsi="Webdings" w:cs="Times New Roman"/>
    </w:rPr>
  </w:style>
  <w:style w:type="character" w:customStyle="1" w:styleId="WW8Num62z1">
    <w:name w:val="WW8Num62z1"/>
    <w:rsid w:val="0022701B"/>
    <w:rPr>
      <w:rFonts w:ascii="Courier New" w:hAnsi="Courier New"/>
    </w:rPr>
  </w:style>
  <w:style w:type="character" w:customStyle="1" w:styleId="WW8Num62z2">
    <w:name w:val="WW8Num62z2"/>
    <w:rsid w:val="0022701B"/>
    <w:rPr>
      <w:rFonts w:ascii="Wingdings" w:hAnsi="Wingdings"/>
    </w:rPr>
  </w:style>
  <w:style w:type="character" w:customStyle="1" w:styleId="WW8Num62z3">
    <w:name w:val="WW8Num62z3"/>
    <w:rsid w:val="0022701B"/>
    <w:rPr>
      <w:rFonts w:ascii="Symbol" w:hAnsi="Symbol"/>
    </w:rPr>
  </w:style>
  <w:style w:type="character" w:customStyle="1" w:styleId="WW8Num63z0">
    <w:name w:val="WW8Num63z0"/>
    <w:rsid w:val="0022701B"/>
    <w:rPr>
      <w:rFonts w:ascii="Symbol" w:eastAsia="Times New Roman" w:hAnsi="Symbol" w:cs="Arial"/>
    </w:rPr>
  </w:style>
  <w:style w:type="character" w:customStyle="1" w:styleId="WW8Num63z1">
    <w:name w:val="WW8Num63z1"/>
    <w:rsid w:val="0022701B"/>
    <w:rPr>
      <w:rFonts w:ascii="Courier New" w:hAnsi="Courier New"/>
    </w:rPr>
  </w:style>
  <w:style w:type="character" w:customStyle="1" w:styleId="WW8Num63z2">
    <w:name w:val="WW8Num63z2"/>
    <w:rsid w:val="0022701B"/>
    <w:rPr>
      <w:rFonts w:ascii="Wingdings" w:hAnsi="Wingdings"/>
    </w:rPr>
  </w:style>
  <w:style w:type="character" w:customStyle="1" w:styleId="WW8Num63z3">
    <w:name w:val="WW8Num63z3"/>
    <w:rsid w:val="0022701B"/>
    <w:rPr>
      <w:rFonts w:ascii="Symbol" w:hAnsi="Symbol"/>
    </w:rPr>
  </w:style>
  <w:style w:type="character" w:customStyle="1" w:styleId="WW8Num64z0">
    <w:name w:val="WW8Num64z0"/>
    <w:rsid w:val="0022701B"/>
    <w:rPr>
      <w:rFonts w:ascii="Wingdings" w:hAnsi="Wingdings"/>
    </w:rPr>
  </w:style>
  <w:style w:type="character" w:customStyle="1" w:styleId="WW8Num65z0">
    <w:name w:val="WW8Num65z0"/>
    <w:rsid w:val="0022701B"/>
    <w:rPr>
      <w:rFonts w:ascii="Symbol" w:hAnsi="Symbol"/>
      <w:color w:val="auto"/>
    </w:rPr>
  </w:style>
  <w:style w:type="character" w:customStyle="1" w:styleId="WW8Num65z1">
    <w:name w:val="WW8Num65z1"/>
    <w:rsid w:val="0022701B"/>
    <w:rPr>
      <w:rFonts w:ascii="Courier New" w:hAnsi="Courier New" w:cs="Courier New"/>
    </w:rPr>
  </w:style>
  <w:style w:type="character" w:customStyle="1" w:styleId="WW8Num65z2">
    <w:name w:val="WW8Num65z2"/>
    <w:rsid w:val="0022701B"/>
    <w:rPr>
      <w:rFonts w:ascii="Wingdings" w:hAnsi="Wingdings"/>
    </w:rPr>
  </w:style>
  <w:style w:type="character" w:customStyle="1" w:styleId="WW8Num65z3">
    <w:name w:val="WW8Num65z3"/>
    <w:rsid w:val="0022701B"/>
    <w:rPr>
      <w:rFonts w:ascii="Symbol" w:hAnsi="Symbol"/>
    </w:rPr>
  </w:style>
  <w:style w:type="character" w:customStyle="1" w:styleId="WW8Num66z0">
    <w:name w:val="WW8Num66z0"/>
    <w:rsid w:val="0022701B"/>
    <w:rPr>
      <w:rFonts w:ascii="Webdings" w:eastAsia="Times New Roman" w:hAnsi="Webdings" w:cs="Times New Roman"/>
      <w:sz w:val="24"/>
      <w:szCs w:val="24"/>
    </w:rPr>
  </w:style>
  <w:style w:type="character" w:customStyle="1" w:styleId="WW8Num66z1">
    <w:name w:val="WW8Num66z1"/>
    <w:rsid w:val="0022701B"/>
    <w:rPr>
      <w:rFonts w:ascii="Courier New" w:hAnsi="Courier New" w:cs="Courier New"/>
      <w:sz w:val="24"/>
      <w:szCs w:val="24"/>
    </w:rPr>
  </w:style>
  <w:style w:type="character" w:customStyle="1" w:styleId="WW8Num66z2">
    <w:name w:val="WW8Num66z2"/>
    <w:rsid w:val="0022701B"/>
    <w:rPr>
      <w:rFonts w:ascii="Wingdings" w:hAnsi="Wingdings"/>
    </w:rPr>
  </w:style>
  <w:style w:type="character" w:customStyle="1" w:styleId="WW8Num66z3">
    <w:name w:val="WW8Num66z3"/>
    <w:rsid w:val="0022701B"/>
    <w:rPr>
      <w:rFonts w:ascii="Symbol" w:hAnsi="Symbol"/>
    </w:rPr>
  </w:style>
  <w:style w:type="character" w:customStyle="1" w:styleId="WW8Num66z4">
    <w:name w:val="WW8Num66z4"/>
    <w:rsid w:val="0022701B"/>
    <w:rPr>
      <w:rFonts w:ascii="Courier New" w:hAnsi="Courier New" w:cs="Courier New"/>
    </w:rPr>
  </w:style>
  <w:style w:type="character" w:customStyle="1" w:styleId="Caratterepredefinitoparagrafo">
    <w:name w:val="Carattere predefinito paragrafo"/>
    <w:rsid w:val="0022701B"/>
  </w:style>
  <w:style w:type="paragraph" w:customStyle="1" w:styleId="Intestazione1">
    <w:name w:val="Intestazione1"/>
    <w:basedOn w:val="Normale"/>
    <w:next w:val="Corpodeltesto"/>
    <w:rsid w:val="0022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22701B"/>
    <w:rPr>
      <w:rFonts w:ascii="Arial" w:hAnsi="Arial" w:cs="Arial"/>
      <w:sz w:val="36"/>
    </w:rPr>
  </w:style>
  <w:style w:type="paragraph" w:styleId="Elenco">
    <w:name w:val="List"/>
    <w:basedOn w:val="Corpodeltesto"/>
    <w:rsid w:val="0022701B"/>
    <w:rPr>
      <w:rFonts w:cs="Tahoma"/>
    </w:rPr>
  </w:style>
  <w:style w:type="paragraph" w:customStyle="1" w:styleId="Didascalia1">
    <w:name w:val="Didascalia1"/>
    <w:basedOn w:val="Normale"/>
    <w:rsid w:val="0022701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2701B"/>
    <w:pPr>
      <w:suppressLineNumbers/>
    </w:pPr>
    <w:rPr>
      <w:rFonts w:cs="Tahoma"/>
    </w:rPr>
  </w:style>
  <w:style w:type="paragraph" w:styleId="Testofumetto">
    <w:name w:val="Balloon Text"/>
    <w:basedOn w:val="Normale"/>
    <w:rsid w:val="0022701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2701B"/>
    <w:pPr>
      <w:spacing w:after="120"/>
      <w:ind w:left="283"/>
    </w:pPr>
  </w:style>
  <w:style w:type="paragraph" w:customStyle="1" w:styleId="Corpodeltesto21">
    <w:name w:val="Corpo del testo 21"/>
    <w:basedOn w:val="Normale"/>
    <w:rsid w:val="0022701B"/>
    <w:pPr>
      <w:jc w:val="both"/>
    </w:pPr>
    <w:rPr>
      <w:b/>
      <w:i/>
      <w:sz w:val="24"/>
      <w:szCs w:val="24"/>
    </w:rPr>
  </w:style>
  <w:style w:type="paragraph" w:customStyle="1" w:styleId="Contenutocornice">
    <w:name w:val="Contenuto cornice"/>
    <w:basedOn w:val="Corpodeltesto"/>
    <w:rsid w:val="0022701B"/>
  </w:style>
  <w:style w:type="paragraph" w:customStyle="1" w:styleId="formatazionemodulo1">
    <w:name w:val="formatazione modulo 1"/>
    <w:basedOn w:val="Normale"/>
    <w:uiPriority w:val="99"/>
    <w:rsid w:val="00780450"/>
    <w:pPr>
      <w:suppressAutoHyphens w:val="0"/>
      <w:spacing w:before="120" w:after="120"/>
    </w:pPr>
    <w:rPr>
      <w:rFonts w:ascii="Verdana" w:hAnsi="Verdana" w:cs="Verdana"/>
      <w:lang w:eastAsia="it-IT"/>
    </w:rPr>
  </w:style>
  <w:style w:type="paragraph" w:styleId="Paragrafoelenco">
    <w:name w:val="List Paragraph"/>
    <w:basedOn w:val="Normale"/>
    <w:uiPriority w:val="34"/>
    <w:qFormat/>
    <w:rsid w:val="000A65DC"/>
    <w:pPr>
      <w:ind w:left="720"/>
      <w:contextualSpacing/>
    </w:pPr>
  </w:style>
  <w:style w:type="table" w:styleId="Grigliatabella">
    <w:name w:val="Table Grid"/>
    <w:basedOn w:val="Tabellanormale"/>
    <w:rsid w:val="0057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rsid w:val="006344A6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rsid w:val="00F76A23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rsid w:val="00F76A23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F76A23"/>
    <w:rPr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Trapani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TRAPANI</dc:creator>
  <cp:lastModifiedBy>massimo.sulano</cp:lastModifiedBy>
  <cp:revision>5</cp:revision>
  <cp:lastPrinted>2012-10-11T11:05:00Z</cp:lastPrinted>
  <dcterms:created xsi:type="dcterms:W3CDTF">2014-01-27T08:10:00Z</dcterms:created>
  <dcterms:modified xsi:type="dcterms:W3CDTF">2014-01-27T08:17:00Z</dcterms:modified>
</cp:coreProperties>
</file>